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BC" w:rsidRDefault="006B267A" w:rsidP="00122FBC">
      <w:pPr>
        <w:shd w:val="clear" w:color="auto" w:fill="FFFFFF"/>
        <w:jc w:val="center"/>
        <w:rPr>
          <w:spacing w:val="-1"/>
          <w:szCs w:val="28"/>
        </w:rPr>
      </w:pPr>
      <w:r>
        <w:rPr>
          <w:spacing w:val="-1"/>
          <w:szCs w:val="28"/>
        </w:rPr>
        <w:t>МКОУ «Александровская СШ»</w:t>
      </w:r>
    </w:p>
    <w:p w:rsidR="00122FBC" w:rsidRDefault="00122FBC" w:rsidP="00122FBC">
      <w:pPr>
        <w:shd w:val="clear" w:color="auto" w:fill="FFFFFF"/>
        <w:rPr>
          <w:spacing w:val="-1"/>
          <w:szCs w:val="28"/>
        </w:rPr>
      </w:pPr>
    </w:p>
    <w:p w:rsidR="00122FBC" w:rsidRDefault="00122FBC" w:rsidP="00122FBC">
      <w:pPr>
        <w:shd w:val="clear" w:color="auto" w:fill="FFFFFF"/>
        <w:rPr>
          <w:spacing w:val="-1"/>
          <w:szCs w:val="28"/>
        </w:rPr>
      </w:pPr>
    </w:p>
    <w:p w:rsidR="00122FBC" w:rsidRDefault="00122FBC" w:rsidP="00122FBC">
      <w:pPr>
        <w:shd w:val="clear" w:color="auto" w:fill="FFFFFF"/>
        <w:rPr>
          <w:spacing w:val="-1"/>
          <w:szCs w:val="28"/>
        </w:rPr>
      </w:pPr>
    </w:p>
    <w:p w:rsidR="00122FBC" w:rsidRDefault="00122FBC" w:rsidP="00122FBC">
      <w:pPr>
        <w:shd w:val="clear" w:color="auto" w:fill="FFFFFF"/>
        <w:rPr>
          <w:spacing w:val="-1"/>
          <w:szCs w:val="28"/>
        </w:rPr>
      </w:pPr>
    </w:p>
    <w:p w:rsidR="00122FBC" w:rsidRDefault="00122FBC" w:rsidP="00122FBC">
      <w:pPr>
        <w:shd w:val="clear" w:color="auto" w:fill="FFFFFF"/>
        <w:rPr>
          <w:spacing w:val="-1"/>
          <w:szCs w:val="28"/>
        </w:rPr>
      </w:pPr>
    </w:p>
    <w:p w:rsidR="00122FBC" w:rsidRDefault="00122FBC" w:rsidP="00122FBC">
      <w:r>
        <w:t xml:space="preserve">«Рекомендовано к использованию»                                    </w:t>
      </w:r>
      <w:r w:rsidR="006B267A">
        <w:t xml:space="preserve">            </w:t>
      </w:r>
      <w:r>
        <w:t xml:space="preserve"> «Утверждаю»                                                      </w:t>
      </w:r>
    </w:p>
    <w:p w:rsidR="00122FBC" w:rsidRDefault="00122FBC" w:rsidP="00122FBC">
      <w:r>
        <w:t xml:space="preserve">Решение педсовета                                                                                </w:t>
      </w:r>
      <w:r w:rsidR="0000469D">
        <w:t xml:space="preserve">                    </w:t>
      </w:r>
    </w:p>
    <w:p w:rsidR="00122FBC" w:rsidRDefault="002160A2" w:rsidP="00122FBC">
      <w:pPr>
        <w:ind w:right="-284"/>
      </w:pPr>
      <w:r>
        <w:t>Пр.______от________2018</w:t>
      </w:r>
      <w:r w:rsidR="00122FBC">
        <w:t xml:space="preserve">                                    </w:t>
      </w:r>
      <w:r w:rsidR="0000469D">
        <w:t xml:space="preserve">                             Директор</w:t>
      </w:r>
      <w:r w:rsidR="00122FBC">
        <w:t>___________</w:t>
      </w:r>
    </w:p>
    <w:p w:rsidR="00122FBC" w:rsidRDefault="00122FBC" w:rsidP="00122FBC">
      <w:pPr>
        <w:ind w:right="-284"/>
        <w:jc w:val="center"/>
        <w:rPr>
          <w:sz w:val="32"/>
          <w:szCs w:val="32"/>
        </w:rPr>
      </w:pPr>
      <w:r>
        <w:t xml:space="preserve">                                                                        </w:t>
      </w:r>
      <w:r w:rsidR="006B267A">
        <w:t xml:space="preserve">               Шевченко Г.И.</w:t>
      </w:r>
    </w:p>
    <w:p w:rsidR="00122FBC" w:rsidRDefault="00122FBC" w:rsidP="00122FBC">
      <w:pPr>
        <w:tabs>
          <w:tab w:val="left" w:pos="7100"/>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rPr>
          <w:sz w:val="32"/>
          <w:szCs w:val="32"/>
        </w:rPr>
      </w:pPr>
    </w:p>
    <w:p w:rsidR="00122FBC" w:rsidRDefault="00122FBC" w:rsidP="00122FBC">
      <w:pPr>
        <w:tabs>
          <w:tab w:val="left" w:pos="3306"/>
        </w:tabs>
        <w:jc w:val="center"/>
        <w:rPr>
          <w:b/>
          <w:sz w:val="40"/>
          <w:szCs w:val="40"/>
        </w:rPr>
      </w:pPr>
      <w:r>
        <w:rPr>
          <w:b/>
          <w:sz w:val="40"/>
          <w:szCs w:val="40"/>
        </w:rPr>
        <w:t>Рабочая программа</w:t>
      </w:r>
    </w:p>
    <w:p w:rsidR="00122FBC" w:rsidRDefault="00122FBC" w:rsidP="00122FBC">
      <w:pPr>
        <w:tabs>
          <w:tab w:val="left" w:pos="3306"/>
        </w:tabs>
        <w:jc w:val="center"/>
        <w:rPr>
          <w:b/>
          <w:sz w:val="40"/>
          <w:szCs w:val="40"/>
        </w:rPr>
      </w:pPr>
      <w:r>
        <w:rPr>
          <w:b/>
          <w:sz w:val="40"/>
          <w:szCs w:val="40"/>
        </w:rPr>
        <w:t>по истории</w:t>
      </w:r>
    </w:p>
    <w:p w:rsidR="00122FBC" w:rsidRDefault="006B267A" w:rsidP="00122FBC">
      <w:pPr>
        <w:tabs>
          <w:tab w:val="left" w:pos="3306"/>
        </w:tabs>
        <w:jc w:val="center"/>
        <w:rPr>
          <w:b/>
          <w:sz w:val="36"/>
          <w:szCs w:val="36"/>
        </w:rPr>
      </w:pPr>
      <w:r>
        <w:rPr>
          <w:b/>
          <w:sz w:val="40"/>
          <w:szCs w:val="40"/>
        </w:rPr>
        <w:t xml:space="preserve">для 8 </w:t>
      </w:r>
      <w:r w:rsidR="00122FBC">
        <w:rPr>
          <w:b/>
          <w:sz w:val="40"/>
          <w:szCs w:val="40"/>
        </w:rPr>
        <w:t xml:space="preserve"> </w:t>
      </w:r>
      <w:r>
        <w:rPr>
          <w:b/>
          <w:sz w:val="36"/>
          <w:szCs w:val="36"/>
        </w:rPr>
        <w:t>класса</w:t>
      </w:r>
    </w:p>
    <w:p w:rsidR="00122FBC" w:rsidRDefault="00122FBC" w:rsidP="00122FBC">
      <w:pPr>
        <w:tabs>
          <w:tab w:val="left" w:pos="3306"/>
        </w:tabs>
        <w:jc w:val="center"/>
        <w:rPr>
          <w:b/>
          <w:sz w:val="36"/>
          <w:szCs w:val="36"/>
        </w:rPr>
      </w:pPr>
      <w:bookmarkStart w:id="0" w:name="_GoBack"/>
      <w:bookmarkEnd w:id="0"/>
    </w:p>
    <w:p w:rsidR="00122FBC" w:rsidRDefault="00122FBC" w:rsidP="00122FBC">
      <w:pPr>
        <w:tabs>
          <w:tab w:val="left" w:pos="3306"/>
        </w:tabs>
        <w:jc w:val="center"/>
        <w:rPr>
          <w:b/>
          <w:sz w:val="36"/>
          <w:szCs w:val="36"/>
        </w:rPr>
      </w:pPr>
    </w:p>
    <w:p w:rsidR="00122FBC" w:rsidRDefault="00122FBC" w:rsidP="00122FBC">
      <w:pPr>
        <w:tabs>
          <w:tab w:val="left" w:pos="3306"/>
        </w:tabs>
        <w:jc w:val="center"/>
        <w:rPr>
          <w:b/>
          <w:sz w:val="36"/>
          <w:szCs w:val="36"/>
        </w:rPr>
      </w:pPr>
    </w:p>
    <w:p w:rsidR="00122FBC" w:rsidRDefault="00122FBC" w:rsidP="00122FBC">
      <w:pPr>
        <w:tabs>
          <w:tab w:val="left" w:pos="3306"/>
        </w:tabs>
        <w:jc w:val="center"/>
        <w:rPr>
          <w:b/>
          <w:sz w:val="36"/>
          <w:szCs w:val="36"/>
        </w:rPr>
      </w:pPr>
    </w:p>
    <w:p w:rsidR="00122FBC" w:rsidRDefault="00122FBC" w:rsidP="00122FBC">
      <w:pPr>
        <w:tabs>
          <w:tab w:val="left" w:pos="3306"/>
        </w:tabs>
        <w:jc w:val="center"/>
        <w:rPr>
          <w:b/>
          <w:sz w:val="36"/>
          <w:szCs w:val="36"/>
        </w:rPr>
      </w:pPr>
    </w:p>
    <w:p w:rsidR="00122FBC" w:rsidRDefault="00122FBC" w:rsidP="00122FBC">
      <w:pPr>
        <w:tabs>
          <w:tab w:val="left" w:pos="3306"/>
        </w:tabs>
        <w:jc w:val="center"/>
        <w:rPr>
          <w:b/>
          <w:sz w:val="36"/>
          <w:szCs w:val="36"/>
        </w:rPr>
      </w:pPr>
    </w:p>
    <w:p w:rsidR="00122FBC" w:rsidRDefault="00122FBC" w:rsidP="00122FBC">
      <w:pPr>
        <w:tabs>
          <w:tab w:val="left" w:pos="3306"/>
        </w:tabs>
        <w:jc w:val="center"/>
        <w:rPr>
          <w:b/>
          <w:sz w:val="36"/>
          <w:szCs w:val="36"/>
        </w:rPr>
      </w:pPr>
    </w:p>
    <w:p w:rsidR="00122FBC" w:rsidRPr="00745B0D" w:rsidRDefault="00122FBC" w:rsidP="00122FBC">
      <w:pPr>
        <w:tabs>
          <w:tab w:val="left" w:pos="3306"/>
        </w:tabs>
        <w:jc w:val="center"/>
        <w:rPr>
          <w:b/>
          <w:sz w:val="40"/>
          <w:szCs w:val="40"/>
        </w:rPr>
      </w:pPr>
    </w:p>
    <w:p w:rsidR="00122FBC" w:rsidRDefault="00122FBC" w:rsidP="00122FBC">
      <w:pPr>
        <w:tabs>
          <w:tab w:val="left" w:pos="6926"/>
        </w:tabs>
        <w:rPr>
          <w:sz w:val="28"/>
          <w:szCs w:val="28"/>
        </w:rPr>
      </w:pPr>
    </w:p>
    <w:p w:rsidR="00122FBC" w:rsidRDefault="00122FBC" w:rsidP="00122FBC">
      <w:pPr>
        <w:jc w:val="right"/>
        <w:rPr>
          <w:sz w:val="28"/>
          <w:szCs w:val="28"/>
        </w:rPr>
      </w:pPr>
      <w:r>
        <w:rPr>
          <w:sz w:val="28"/>
          <w:szCs w:val="28"/>
        </w:rPr>
        <w:t xml:space="preserve">Учитель:   </w:t>
      </w:r>
      <w:r w:rsidR="006B267A">
        <w:rPr>
          <w:sz w:val="28"/>
          <w:szCs w:val="28"/>
        </w:rPr>
        <w:t>Шабанова С.Б.</w:t>
      </w:r>
    </w:p>
    <w:p w:rsidR="00122FBC" w:rsidRDefault="00122FBC" w:rsidP="00122FBC">
      <w:pPr>
        <w:rPr>
          <w:sz w:val="28"/>
          <w:szCs w:val="28"/>
        </w:rPr>
      </w:pPr>
    </w:p>
    <w:p w:rsidR="00122FBC" w:rsidRDefault="00122FBC" w:rsidP="00122FBC">
      <w:pPr>
        <w:rPr>
          <w:sz w:val="28"/>
          <w:szCs w:val="28"/>
        </w:rPr>
      </w:pPr>
    </w:p>
    <w:p w:rsidR="00122FBC" w:rsidRDefault="00122FBC" w:rsidP="00122FBC">
      <w:pPr>
        <w:rPr>
          <w:sz w:val="28"/>
          <w:szCs w:val="28"/>
        </w:rPr>
      </w:pPr>
    </w:p>
    <w:p w:rsidR="00122FBC" w:rsidRDefault="00122FBC" w:rsidP="00122FBC">
      <w:pPr>
        <w:rPr>
          <w:sz w:val="28"/>
          <w:szCs w:val="28"/>
        </w:rPr>
      </w:pPr>
    </w:p>
    <w:p w:rsidR="00122FBC" w:rsidRDefault="00122FBC" w:rsidP="00122FBC">
      <w:pPr>
        <w:rPr>
          <w:sz w:val="28"/>
          <w:szCs w:val="28"/>
        </w:rPr>
      </w:pPr>
    </w:p>
    <w:p w:rsidR="00122FBC" w:rsidRDefault="00122FBC" w:rsidP="00122FBC">
      <w:pPr>
        <w:rPr>
          <w:sz w:val="28"/>
          <w:szCs w:val="28"/>
        </w:rPr>
      </w:pPr>
    </w:p>
    <w:p w:rsidR="00122FBC" w:rsidRDefault="00122FBC" w:rsidP="00122FBC">
      <w:pPr>
        <w:jc w:val="center"/>
        <w:rPr>
          <w:sz w:val="28"/>
          <w:szCs w:val="28"/>
        </w:rPr>
      </w:pPr>
    </w:p>
    <w:p w:rsidR="00122FBC" w:rsidRDefault="0000469D" w:rsidP="00122FBC">
      <w:pPr>
        <w:jc w:val="center"/>
        <w:rPr>
          <w:sz w:val="28"/>
          <w:szCs w:val="28"/>
        </w:rPr>
      </w:pPr>
      <w:r>
        <w:rPr>
          <w:sz w:val="28"/>
          <w:szCs w:val="28"/>
        </w:rPr>
        <w:t xml:space="preserve">2018-2019 </w:t>
      </w:r>
      <w:r w:rsidR="00122FBC">
        <w:rPr>
          <w:sz w:val="28"/>
          <w:szCs w:val="28"/>
        </w:rPr>
        <w:t>учебный  год</w:t>
      </w:r>
    </w:p>
    <w:p w:rsidR="00E333EC" w:rsidRPr="006C054A" w:rsidRDefault="00E333EC" w:rsidP="006C054A">
      <w:pPr>
        <w:suppressAutoHyphens w:val="0"/>
        <w:jc w:val="center"/>
        <w:rPr>
          <w:rFonts w:cs="Times New Roman"/>
          <w:szCs w:val="72"/>
          <w:lang w:eastAsia="ru-RU"/>
        </w:rPr>
        <w:sectPr w:rsidR="00E333EC" w:rsidRPr="006C054A" w:rsidSect="005E3886">
          <w:footerReference w:type="default" r:id="rId8"/>
          <w:pgSz w:w="11906" w:h="16838"/>
          <w:pgMar w:top="1134" w:right="851" w:bottom="1134" w:left="1701" w:header="709" w:footer="709" w:gutter="0"/>
          <w:cols w:space="708"/>
          <w:titlePg/>
          <w:docGrid w:linePitch="360"/>
        </w:sectPr>
      </w:pPr>
    </w:p>
    <w:p w:rsidR="003D6601" w:rsidRPr="007B6727" w:rsidRDefault="003D6601" w:rsidP="006C054A">
      <w:pPr>
        <w:tabs>
          <w:tab w:val="left" w:pos="1423"/>
        </w:tabs>
        <w:rPr>
          <w:rFonts w:cs="Times New Roman"/>
        </w:rPr>
      </w:pPr>
    </w:p>
    <w:p w:rsidR="00FD6DCD" w:rsidRPr="003D6601" w:rsidRDefault="00FD6DCD" w:rsidP="00571602">
      <w:pPr>
        <w:rPr>
          <w:rFonts w:cs="Times New Roman"/>
        </w:rPr>
      </w:pPr>
    </w:p>
    <w:p w:rsidR="00571602" w:rsidRPr="003D6601" w:rsidRDefault="00571602" w:rsidP="00571602">
      <w:pPr>
        <w:rPr>
          <w:rFonts w:cs="Times New Roman"/>
        </w:rPr>
      </w:pPr>
    </w:p>
    <w:p w:rsidR="00FD6DCD" w:rsidRPr="00D231C4" w:rsidRDefault="00FD6DCD" w:rsidP="00FD6DCD">
      <w:pPr>
        <w:jc w:val="center"/>
        <w:rPr>
          <w:rFonts w:cs="Times New Roman"/>
          <w:b/>
        </w:rPr>
      </w:pPr>
      <w:r w:rsidRPr="00D231C4">
        <w:rPr>
          <w:rFonts w:cs="Times New Roman"/>
          <w:b/>
        </w:rPr>
        <w:t xml:space="preserve">Пояснительная записка  </w:t>
      </w:r>
    </w:p>
    <w:p w:rsidR="007B6727" w:rsidRPr="00D231C4" w:rsidRDefault="007B6727" w:rsidP="007B6727">
      <w:pPr>
        <w:rPr>
          <w:rFonts w:cs="Times New Roman"/>
        </w:rPr>
      </w:pPr>
      <w:r w:rsidRPr="00D231C4">
        <w:rPr>
          <w:rFonts w:cs="Times New Roman"/>
        </w:rPr>
        <w:t xml:space="preserve">Нормативная база </w:t>
      </w:r>
    </w:p>
    <w:p w:rsidR="007B6727" w:rsidRPr="00D231C4" w:rsidRDefault="007B6727" w:rsidP="007B6727">
      <w:pPr>
        <w:rPr>
          <w:rFonts w:cs="Times New Roman"/>
        </w:rPr>
      </w:pPr>
      <w:r w:rsidRPr="00D231C4">
        <w:rPr>
          <w:rFonts w:cs="Times New Roman"/>
        </w:rPr>
        <w:t>Рабочая программа  составлена на основе:</w:t>
      </w:r>
    </w:p>
    <w:p w:rsidR="007B6727" w:rsidRPr="00D231C4" w:rsidRDefault="007B6727" w:rsidP="007B6727">
      <w:pPr>
        <w:rPr>
          <w:rFonts w:cs="Times New Roman"/>
        </w:rPr>
      </w:pPr>
      <w:r w:rsidRPr="00D231C4">
        <w:rPr>
          <w:rFonts w:cs="Times New Roman"/>
        </w:rPr>
        <w:t>•</w:t>
      </w:r>
      <w:r w:rsidRPr="00D231C4">
        <w:rPr>
          <w:rFonts w:cs="Times New Roman"/>
        </w:rPr>
        <w:tab/>
        <w:t>Федеральный закон от 29.12.2012 №273-ФЗ «Об образовании в Российской Федерации» •</w:t>
      </w:r>
      <w:r w:rsidRPr="00D231C4">
        <w:rPr>
          <w:rFonts w:cs="Times New Roman"/>
        </w:rPr>
        <w:tab/>
        <w:t xml:space="preserve">Приказ Министерства </w:t>
      </w:r>
      <w:r w:rsidR="00565906">
        <w:rPr>
          <w:rFonts w:cs="Times New Roman"/>
        </w:rPr>
        <w:t>образования РФ от 29 декабря  2014 года № 1644</w:t>
      </w:r>
      <w:r w:rsidRPr="00D231C4">
        <w:rPr>
          <w:rFonts w:cs="Times New Roman"/>
        </w:rPr>
        <w:t xml:space="preserve">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7B6727" w:rsidRPr="00D231C4" w:rsidRDefault="007B6727" w:rsidP="007B6727">
      <w:pPr>
        <w:rPr>
          <w:rFonts w:cs="Times New Roman"/>
        </w:rPr>
      </w:pPr>
      <w:r w:rsidRPr="00D231C4">
        <w:rPr>
          <w:rFonts w:cs="Times New Roman"/>
        </w:rPr>
        <w:t>•</w:t>
      </w:r>
      <w:r w:rsidRPr="00D231C4">
        <w:rPr>
          <w:rFonts w:cs="Times New Roman"/>
        </w:rPr>
        <w:tab/>
        <w:t xml:space="preserve">Приказ </w:t>
      </w:r>
      <w:r w:rsidR="00565906">
        <w:rPr>
          <w:rFonts w:cs="Times New Roman"/>
        </w:rPr>
        <w:t>Министерства образования от 2011</w:t>
      </w:r>
      <w:r w:rsidRPr="00D231C4">
        <w:rPr>
          <w:rFonts w:cs="Times New Roman"/>
        </w:rPr>
        <w:t xml:space="preserve">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w:t>
      </w:r>
      <w:r w:rsidR="00565906">
        <w:rPr>
          <w:rFonts w:cs="Times New Roman"/>
        </w:rPr>
        <w:t>инистерства образования РФ от 05 марта 2004 года №1089</w:t>
      </w:r>
      <w:r w:rsidRPr="00D231C4">
        <w:rPr>
          <w:rFonts w:cs="Times New Roman"/>
        </w:rPr>
        <w:t xml:space="preserve">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rPr>
          <w:rFonts w:cs="Times New Roman"/>
        </w:rPr>
      </w:pPr>
      <w:r w:rsidRPr="00D231C4">
        <w:rPr>
          <w:rFonts w:cs="Times New Roman"/>
        </w:rPr>
        <w:t>•</w:t>
      </w:r>
      <w:r w:rsidRPr="00D231C4">
        <w:rPr>
          <w:rFonts w:cs="Times New Roman"/>
        </w:rPr>
        <w:tab/>
        <w:t xml:space="preserve">Программы для общеобразовательных учреждений. История </w:t>
      </w:r>
      <w:r w:rsidR="000C31BE" w:rsidRPr="00D231C4">
        <w:rPr>
          <w:rFonts w:cs="Times New Roman"/>
        </w:rPr>
        <w:t xml:space="preserve">Обществознание </w:t>
      </w:r>
      <w:r w:rsidRPr="00D231C4">
        <w:rPr>
          <w:rFonts w:cs="Times New Roman"/>
        </w:rPr>
        <w:t>5</w:t>
      </w:r>
      <w:r w:rsidR="000C31BE" w:rsidRPr="00D231C4">
        <w:rPr>
          <w:rFonts w:cs="Times New Roman"/>
        </w:rPr>
        <w:t>-11 кл./сост. Л.А</w:t>
      </w:r>
      <w:r w:rsidR="006C054A">
        <w:rPr>
          <w:rFonts w:cs="Times New Roman"/>
        </w:rPr>
        <w:t>. Соколова М.: Просвещение, 2015</w:t>
      </w:r>
      <w:r w:rsidR="00D231C4" w:rsidRPr="00D231C4">
        <w:rPr>
          <w:rFonts w:cs="Times New Roman"/>
        </w:rPr>
        <w:t>.</w:t>
      </w:r>
      <w:r w:rsidRPr="00D231C4">
        <w:rPr>
          <w:rFonts w:cs="Times New Roman"/>
        </w:rPr>
        <w:t xml:space="preserve"> </w:t>
      </w:r>
    </w:p>
    <w:p w:rsidR="00FD6DCD" w:rsidRPr="00D231C4" w:rsidRDefault="00FD6DCD" w:rsidP="00FD6DCD">
      <w:pPr>
        <w:rPr>
          <w:rFonts w:cs="Times New Roman"/>
        </w:rPr>
      </w:pPr>
      <w:r w:rsidRPr="00D231C4">
        <w:rPr>
          <w:rFonts w:cs="Times New Roman"/>
        </w:rPr>
        <w:t>Рабочая программа по истории для 8-го класса   разработана на основе Примерных программ по истории основного общего образования, Программы для общеобразовательных учреж</w:t>
      </w:r>
      <w:r w:rsidR="00565906">
        <w:rPr>
          <w:rFonts w:cs="Times New Roman"/>
        </w:rPr>
        <w:t>дений. Новая история 18 век  7</w:t>
      </w:r>
      <w:r w:rsidR="006C054A">
        <w:rPr>
          <w:rFonts w:cs="Times New Roman"/>
        </w:rPr>
        <w:t xml:space="preserve"> кл. М.: Просвещение, 2015</w:t>
      </w:r>
      <w:r w:rsidRPr="00D231C4">
        <w:rPr>
          <w:rFonts w:cs="Times New Roman"/>
        </w:rPr>
        <w:t xml:space="preserve"> г. под редакцией А.Я.Юдовской, Л.М.Ванюшкиной</w:t>
      </w:r>
    </w:p>
    <w:p w:rsidR="00FD6DCD" w:rsidRPr="00D231C4" w:rsidRDefault="00FD6DCD" w:rsidP="00FD6DCD">
      <w:pPr>
        <w:rPr>
          <w:rFonts w:cs="Times New Roman"/>
          <w:b/>
          <w:bCs/>
          <w:color w:val="000000"/>
        </w:rPr>
      </w:pPr>
      <w:r w:rsidRPr="00D231C4">
        <w:rPr>
          <w:rFonts w:cs="Times New Roman"/>
          <w:b/>
          <w:bCs/>
          <w:color w:val="000000"/>
        </w:rPr>
        <w:t>Цели курса:</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Охарактеризовать наиболее яркие личности эпохи Нового времени  и их роль в истории и культуре;</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FD6DCD" w:rsidRPr="00D231C4" w:rsidRDefault="00FD6DCD" w:rsidP="00FD6DCD">
      <w:pPr>
        <w:jc w:val="center"/>
        <w:rPr>
          <w:rFonts w:cs="Times New Roman"/>
          <w:b/>
        </w:rPr>
      </w:pPr>
      <w:r w:rsidRPr="00D231C4">
        <w:rPr>
          <w:rFonts w:cs="Times New Roman"/>
          <w:b/>
        </w:rPr>
        <w:t xml:space="preserve"> Основу для создания рабочей программы составили следующие учебники:</w:t>
      </w:r>
    </w:p>
    <w:tbl>
      <w:tblPr>
        <w:tblW w:w="9474" w:type="dxa"/>
        <w:tblInd w:w="675" w:type="dxa"/>
        <w:tblLayout w:type="fixed"/>
        <w:tblLook w:val="0000" w:firstRow="0" w:lastRow="0" w:firstColumn="0" w:lastColumn="0" w:noHBand="0" w:noVBand="0"/>
      </w:tblPr>
      <w:tblGrid>
        <w:gridCol w:w="993"/>
        <w:gridCol w:w="791"/>
        <w:gridCol w:w="2611"/>
        <w:gridCol w:w="2268"/>
        <w:gridCol w:w="2811"/>
      </w:tblGrid>
      <w:tr w:rsidR="00FD6DCD" w:rsidRPr="00D231C4" w:rsidTr="00450566">
        <w:tc>
          <w:tcPr>
            <w:tcW w:w="993"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Класс</w:t>
            </w:r>
          </w:p>
        </w:tc>
        <w:tc>
          <w:tcPr>
            <w:tcW w:w="79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Кол .уч.</w:t>
            </w:r>
          </w:p>
        </w:tc>
        <w:tc>
          <w:tcPr>
            <w:tcW w:w="261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Учебник</w:t>
            </w:r>
          </w:p>
        </w:tc>
        <w:tc>
          <w:tcPr>
            <w:tcW w:w="226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Автор</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Издательство, год</w:t>
            </w:r>
          </w:p>
        </w:tc>
      </w:tr>
      <w:tr w:rsidR="00FD6DCD" w:rsidRPr="00D231C4" w:rsidTr="00450566">
        <w:tc>
          <w:tcPr>
            <w:tcW w:w="993"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8</w:t>
            </w:r>
          </w:p>
        </w:tc>
        <w:tc>
          <w:tcPr>
            <w:tcW w:w="79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1</w:t>
            </w:r>
          </w:p>
        </w:tc>
        <w:tc>
          <w:tcPr>
            <w:tcW w:w="261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Новая история 1</w:t>
            </w:r>
            <w:r w:rsidR="00324D8E">
              <w:rPr>
                <w:rFonts w:cs="Times New Roman"/>
                <w:b/>
              </w:rPr>
              <w:t>8 век</w:t>
            </w:r>
          </w:p>
        </w:tc>
        <w:tc>
          <w:tcPr>
            <w:tcW w:w="2268" w:type="dxa"/>
            <w:tcBorders>
              <w:top w:val="single" w:sz="4" w:space="0" w:color="000000"/>
              <w:left w:val="single" w:sz="4" w:space="0" w:color="000000"/>
              <w:bottom w:val="single" w:sz="4" w:space="0" w:color="000000"/>
            </w:tcBorders>
            <w:shd w:val="clear" w:color="auto" w:fill="auto"/>
          </w:tcPr>
          <w:p w:rsidR="00FD6DCD" w:rsidRPr="00D231C4" w:rsidRDefault="00FD6DCD" w:rsidP="00450566">
            <w:pPr>
              <w:snapToGrid w:val="0"/>
              <w:rPr>
                <w:rFonts w:cs="Times New Roman"/>
                <w:b/>
              </w:rPr>
            </w:pPr>
            <w:r w:rsidRPr="00D231C4">
              <w:rPr>
                <w:rFonts w:cs="Times New Roman"/>
                <w:b/>
              </w:rPr>
              <w:t>А.Я.Юдовская, П.А.Баранов, Л.М.Ванюшкина</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p w:rsidR="00FD6DCD" w:rsidRPr="00D231C4" w:rsidRDefault="00450566" w:rsidP="00FD6DCD">
            <w:pPr>
              <w:jc w:val="both"/>
              <w:rPr>
                <w:rFonts w:cs="Times New Roman"/>
                <w:b/>
              </w:rPr>
            </w:pPr>
            <w:r w:rsidRPr="00D231C4">
              <w:rPr>
                <w:rFonts w:cs="Times New Roman"/>
                <w:b/>
              </w:rPr>
              <w:t>М.,</w:t>
            </w:r>
            <w:r w:rsidR="00FD6DCD" w:rsidRPr="00D231C4">
              <w:rPr>
                <w:rFonts w:cs="Times New Roman"/>
                <w:b/>
              </w:rPr>
              <w:t>Просвещение,20</w:t>
            </w:r>
            <w:r w:rsidR="00324D8E">
              <w:rPr>
                <w:rFonts w:cs="Times New Roman"/>
                <w:b/>
              </w:rPr>
              <w:t>15</w:t>
            </w:r>
          </w:p>
        </w:tc>
      </w:tr>
    </w:tbl>
    <w:p w:rsidR="00FD6DCD" w:rsidRPr="00D231C4" w:rsidRDefault="00FD6DCD" w:rsidP="00FD6DCD">
      <w:pPr>
        <w:rPr>
          <w:rFonts w:cs="Times New Roman"/>
        </w:rPr>
      </w:pPr>
    </w:p>
    <w:p w:rsidR="00FD6DCD" w:rsidRPr="00D231C4" w:rsidRDefault="00FD6DCD" w:rsidP="00FD6DCD">
      <w:pPr>
        <w:jc w:val="center"/>
        <w:rPr>
          <w:rFonts w:cs="Times New Roman"/>
          <w:b/>
        </w:rPr>
      </w:pPr>
      <w:r w:rsidRPr="00D231C4">
        <w:rPr>
          <w:rFonts w:cs="Times New Roman"/>
          <w:b/>
        </w:rPr>
        <w:t xml:space="preserve"> График прохождения программного материала</w:t>
      </w:r>
    </w:p>
    <w:p w:rsidR="00FD6DCD" w:rsidRPr="00D231C4" w:rsidRDefault="00FD6DCD" w:rsidP="00FD6DCD">
      <w:pPr>
        <w:jc w:val="center"/>
        <w:rPr>
          <w:rFonts w:cs="Times New Roman"/>
          <w:b/>
        </w:rPr>
      </w:pPr>
      <w:r w:rsidRPr="00D231C4">
        <w:rPr>
          <w:rFonts w:cs="Times New Roman"/>
          <w:b/>
        </w:rPr>
        <w:t>Место истории в федеральном</w:t>
      </w:r>
      <w:r w:rsidR="003F7CDC">
        <w:rPr>
          <w:rFonts w:cs="Times New Roman"/>
          <w:b/>
        </w:rPr>
        <w:t xml:space="preserve"> </w:t>
      </w:r>
      <w:r w:rsidRPr="00D231C4">
        <w:rPr>
          <w:rFonts w:cs="Times New Roman"/>
          <w:b/>
        </w:rPr>
        <w:t>БУПе</w:t>
      </w:r>
    </w:p>
    <w:p w:rsidR="00FD6DCD" w:rsidRPr="00D231C4" w:rsidRDefault="00FD6DCD" w:rsidP="00FD6DCD">
      <w:pPr>
        <w:jc w:val="both"/>
        <w:rPr>
          <w:rFonts w:cs="Times New Roman"/>
        </w:rPr>
      </w:pPr>
      <w:r w:rsidRPr="00D231C4">
        <w:rPr>
          <w:rFonts w:cs="Times New Roman"/>
        </w:rPr>
        <w:t xml:space="preserve">        Рабочая программа, разработанная  для 8 –го  класса,  рассчитана на  68 часов в год,  по 2 у/ч в неделю. </w:t>
      </w:r>
    </w:p>
    <w:tbl>
      <w:tblPr>
        <w:tblW w:w="9616" w:type="dxa"/>
        <w:tblInd w:w="675" w:type="dxa"/>
        <w:tblLayout w:type="fixed"/>
        <w:tblLook w:val="0000" w:firstRow="0" w:lastRow="0" w:firstColumn="0" w:lastColumn="0" w:noHBand="0" w:noVBand="0"/>
      </w:tblPr>
      <w:tblGrid>
        <w:gridCol w:w="851"/>
        <w:gridCol w:w="1288"/>
        <w:gridCol w:w="2118"/>
        <w:gridCol w:w="705"/>
        <w:gridCol w:w="2719"/>
        <w:gridCol w:w="518"/>
        <w:gridCol w:w="1417"/>
      </w:tblGrid>
      <w:tr w:rsidR="00FD6DCD" w:rsidRPr="00D231C4" w:rsidTr="00450566">
        <w:trPr>
          <w:trHeight w:val="369"/>
        </w:trPr>
        <w:tc>
          <w:tcPr>
            <w:tcW w:w="851" w:type="dxa"/>
            <w:vMerge w:val="restart"/>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Кла-ссы</w:t>
            </w:r>
          </w:p>
        </w:tc>
        <w:tc>
          <w:tcPr>
            <w:tcW w:w="1288" w:type="dxa"/>
            <w:vMerge w:val="restart"/>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Объём учебного времени (ФК, час)</w:t>
            </w:r>
          </w:p>
        </w:tc>
        <w:tc>
          <w:tcPr>
            <w:tcW w:w="6060" w:type="dxa"/>
            <w:gridSpan w:val="4"/>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Разделы рабочей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Примечания, резерв</w:t>
            </w:r>
          </w:p>
        </w:tc>
      </w:tr>
      <w:tr w:rsidR="00FD6DCD" w:rsidRPr="00D231C4" w:rsidTr="00450566">
        <w:trPr>
          <w:trHeight w:val="167"/>
        </w:trPr>
        <w:tc>
          <w:tcPr>
            <w:tcW w:w="851" w:type="dxa"/>
            <w:vMerge/>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p>
        </w:tc>
        <w:tc>
          <w:tcPr>
            <w:tcW w:w="2823" w:type="dxa"/>
            <w:gridSpan w:val="2"/>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Всеобщая История</w:t>
            </w:r>
          </w:p>
        </w:tc>
        <w:tc>
          <w:tcPr>
            <w:tcW w:w="3237" w:type="dxa"/>
            <w:gridSpan w:val="2"/>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История России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tc>
      </w:tr>
      <w:tr w:rsidR="00FD6DCD" w:rsidRPr="00D231C4" w:rsidTr="00450566">
        <w:tc>
          <w:tcPr>
            <w:tcW w:w="85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8</w:t>
            </w:r>
          </w:p>
        </w:tc>
        <w:tc>
          <w:tcPr>
            <w:tcW w:w="128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68</w:t>
            </w:r>
          </w:p>
        </w:tc>
        <w:tc>
          <w:tcPr>
            <w:tcW w:w="211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rPr>
                <w:rFonts w:cs="Times New Roman"/>
                <w:b/>
              </w:rPr>
            </w:pPr>
            <w:r w:rsidRPr="00D231C4">
              <w:rPr>
                <w:rFonts w:cs="Times New Roman"/>
                <w:b/>
              </w:rPr>
              <w:t xml:space="preserve">Новая история </w:t>
            </w:r>
            <w:r w:rsidRPr="00D231C4">
              <w:rPr>
                <w:rFonts w:cs="Times New Roman"/>
                <w:b/>
              </w:rPr>
              <w:lastRenderedPageBreak/>
              <w:t>18</w:t>
            </w:r>
            <w:r w:rsidR="0086460A">
              <w:rPr>
                <w:rFonts w:cs="Times New Roman"/>
                <w:b/>
              </w:rPr>
              <w:t>век</w:t>
            </w:r>
          </w:p>
        </w:tc>
        <w:tc>
          <w:tcPr>
            <w:tcW w:w="705"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lastRenderedPageBreak/>
              <w:t>24 ч</w:t>
            </w:r>
          </w:p>
        </w:tc>
        <w:tc>
          <w:tcPr>
            <w:tcW w:w="2719"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rPr>
                <w:rFonts w:cs="Times New Roman"/>
                <w:b/>
              </w:rPr>
            </w:pPr>
            <w:r w:rsidRPr="00D231C4">
              <w:rPr>
                <w:rFonts w:cs="Times New Roman"/>
                <w:b/>
              </w:rPr>
              <w:t xml:space="preserve">История России </w:t>
            </w:r>
            <w:r w:rsidRPr="00D231C4">
              <w:rPr>
                <w:rFonts w:cs="Times New Roman"/>
                <w:b/>
                <w:lang w:val="en-US"/>
              </w:rPr>
              <w:t>XIX</w:t>
            </w:r>
            <w:r w:rsidRPr="00D231C4">
              <w:rPr>
                <w:rFonts w:cs="Times New Roman"/>
                <w:b/>
              </w:rPr>
              <w:t xml:space="preserve"> </w:t>
            </w:r>
            <w:r w:rsidRPr="00D231C4">
              <w:rPr>
                <w:rFonts w:cs="Times New Roman"/>
                <w:b/>
              </w:rPr>
              <w:lastRenderedPageBreak/>
              <w:t>в.44</w:t>
            </w:r>
          </w:p>
        </w:tc>
        <w:tc>
          <w:tcPr>
            <w:tcW w:w="51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lastRenderedPageBreak/>
              <w:t>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tc>
      </w:tr>
    </w:tbl>
    <w:p w:rsidR="00FD6DCD" w:rsidRPr="00D231C4" w:rsidRDefault="00FD6DCD" w:rsidP="00CA456F">
      <w:pPr>
        <w:rPr>
          <w:rFonts w:cs="Times New Roman"/>
        </w:rPr>
      </w:pPr>
    </w:p>
    <w:p w:rsidR="00FD6DCD" w:rsidRPr="00D231C4" w:rsidRDefault="00FD6DCD" w:rsidP="00FD6DCD">
      <w:pPr>
        <w:jc w:val="center"/>
        <w:rPr>
          <w:rFonts w:cs="Times New Roman"/>
        </w:rPr>
      </w:pPr>
    </w:p>
    <w:p w:rsidR="00FD6DCD" w:rsidRPr="00D231C4" w:rsidRDefault="00FD6DCD" w:rsidP="00783FEE">
      <w:pPr>
        <w:jc w:val="center"/>
        <w:rPr>
          <w:rFonts w:cs="Times New Roman"/>
          <w:b/>
          <w:highlight w:val="white"/>
          <w:shd w:val="clear" w:color="auto" w:fill="FFFF00"/>
        </w:rPr>
      </w:pPr>
      <w:r w:rsidRPr="00D231C4">
        <w:rPr>
          <w:rFonts w:cs="Times New Roman"/>
          <w:b/>
          <w:highlight w:val="white"/>
          <w:shd w:val="clear" w:color="auto" w:fill="FFFF00"/>
        </w:rPr>
        <w:t>Межпредметные (метапредметные) связи на уроках истории.</w:t>
      </w:r>
    </w:p>
    <w:p w:rsidR="00FD6DCD" w:rsidRPr="00D231C4" w:rsidRDefault="00FD6DCD" w:rsidP="00783FEE">
      <w:pPr>
        <w:ind w:firstLine="708"/>
        <w:jc w:val="both"/>
        <w:rPr>
          <w:rFonts w:cs="Times New Roman"/>
          <w:highlight w:val="white"/>
          <w:shd w:val="clear" w:color="auto" w:fill="FFFF00"/>
        </w:rPr>
      </w:pPr>
      <w:r w:rsidRPr="00D231C4">
        <w:rPr>
          <w:rFonts w:cs="Times New Roman"/>
          <w:highlight w:val="white"/>
          <w:shd w:val="clear" w:color="auto" w:fill="FFFF00"/>
        </w:rPr>
        <w:t>На уроках Новой истории в 8 классе прежде всего значимы межпредметные связи с такими предметами как  история России, география, искусство, обществознание.</w:t>
      </w:r>
    </w:p>
    <w:p w:rsidR="00FD6DCD" w:rsidRPr="00D231C4" w:rsidRDefault="00FD6DCD" w:rsidP="00FD6DCD">
      <w:pPr>
        <w:rPr>
          <w:rFonts w:cs="Times New Roman"/>
          <w:b/>
          <w:highlight w:val="white"/>
          <w:shd w:val="clear" w:color="auto" w:fill="FFFF00"/>
        </w:rPr>
      </w:pPr>
      <w:r w:rsidRPr="00D231C4">
        <w:rPr>
          <w:rFonts w:cs="Times New Roman"/>
          <w:b/>
          <w:highlight w:val="white"/>
          <w:shd w:val="clear" w:color="auto" w:fill="FFFF00"/>
        </w:rPr>
        <w:t>Особенности организации учебного процесса по предмету:   используемые формы, методы, средства  обучения</w:t>
      </w:r>
      <w:r w:rsidR="00D231C4" w:rsidRPr="00D231C4">
        <w:rPr>
          <w:rFonts w:cs="Times New Roman"/>
          <w:b/>
          <w:highlight w:val="white"/>
          <w:shd w:val="clear" w:color="auto" w:fill="FFFF00"/>
        </w:rPr>
        <w:t>.</w:t>
      </w: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Формы обучения</w:t>
      </w:r>
      <w:r w:rsidRPr="00D231C4">
        <w:rPr>
          <w:rFonts w:cs="Times New Roman"/>
          <w:highlight w:val="white"/>
          <w:shd w:val="clear" w:color="auto" w:fill="FFFF00"/>
        </w:rPr>
        <w:t>:</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фронтальная (общеклассная)</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групповая (в том числе и работа в парах)</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индивидуальная</w:t>
      </w: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Традиционные методы обучения</w:t>
      </w:r>
      <w:r w:rsidRPr="00D231C4">
        <w:rPr>
          <w:rFonts w:cs="Times New Roman"/>
          <w:highlight w:val="white"/>
          <w:shd w:val="clear" w:color="auto" w:fill="FFFF00"/>
        </w:rPr>
        <w:t>:</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1. Словесные методы; рассказ, объяснение, беседа, работа с учебником.</w:t>
      </w:r>
      <w:r w:rsidRPr="00D231C4">
        <w:rPr>
          <w:rFonts w:cs="Times New Roman"/>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D231C4">
        <w:rPr>
          <w:rFonts w:cs="Times New Roman"/>
          <w:highlight w:val="white"/>
          <w:shd w:val="clear" w:color="auto" w:fill="FFFF00"/>
        </w:rPr>
        <w:br/>
        <w:t>3. Практические методы: устные и письменные сообщения, доклады, реферативные работы.</w:t>
      </w:r>
    </w:p>
    <w:p w:rsidR="00FD6DCD" w:rsidRPr="00D231C4" w:rsidRDefault="00FD6DCD" w:rsidP="00CA456F">
      <w:pPr>
        <w:ind w:firstLine="708"/>
        <w:jc w:val="both"/>
        <w:rPr>
          <w:rFonts w:cs="Times New Roman"/>
          <w:highlight w:val="white"/>
          <w:shd w:val="clear" w:color="auto" w:fill="FFFF00"/>
        </w:rPr>
      </w:pPr>
      <w:r w:rsidRPr="00D231C4">
        <w:rPr>
          <w:rFonts w:cs="Times New Roman"/>
          <w:b/>
          <w:highlight w:val="white"/>
          <w:shd w:val="clear" w:color="auto" w:fill="FFFF00"/>
        </w:rPr>
        <w:t>Активные методы обучения</w:t>
      </w:r>
      <w:r w:rsidRPr="00D231C4">
        <w:rPr>
          <w:rFonts w:cs="Times New Roman"/>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FD6DCD" w:rsidRPr="00D231C4" w:rsidRDefault="00FD6DCD" w:rsidP="00FD6DCD">
      <w:pPr>
        <w:rPr>
          <w:rFonts w:cs="Times New Roman"/>
          <w:b/>
          <w:highlight w:val="white"/>
          <w:shd w:val="clear" w:color="auto" w:fill="FFFF00"/>
        </w:rPr>
      </w:pPr>
      <w:r w:rsidRPr="00D231C4">
        <w:rPr>
          <w:rFonts w:cs="Times New Roman"/>
          <w:b/>
          <w:highlight w:val="white"/>
          <w:shd w:val="clear" w:color="auto" w:fill="FFFF00"/>
        </w:rPr>
        <w:t xml:space="preserve">Средства обучения: </w:t>
      </w:r>
    </w:p>
    <w:p w:rsidR="00FD6DCD" w:rsidRPr="00D231C4" w:rsidRDefault="00FD6DCD" w:rsidP="00FD6DCD">
      <w:pPr>
        <w:numPr>
          <w:ilvl w:val="0"/>
          <w:numId w:val="4"/>
        </w:numPr>
        <w:jc w:val="both"/>
        <w:rPr>
          <w:rFonts w:cs="Times New Roman"/>
          <w:highlight w:val="white"/>
          <w:shd w:val="clear" w:color="auto" w:fill="FFFF00"/>
        </w:rPr>
      </w:pPr>
      <w:r w:rsidRPr="00D231C4">
        <w:rPr>
          <w:rFonts w:cs="Times New Roman"/>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FD6DCD" w:rsidRPr="00D231C4" w:rsidRDefault="00FD6DCD" w:rsidP="00FD6DCD">
      <w:pPr>
        <w:numPr>
          <w:ilvl w:val="0"/>
          <w:numId w:val="4"/>
        </w:numPr>
        <w:jc w:val="both"/>
        <w:rPr>
          <w:rFonts w:cs="Times New Roman"/>
          <w:highlight w:val="white"/>
          <w:shd w:val="clear" w:color="auto" w:fill="FFFF00"/>
        </w:rPr>
      </w:pPr>
      <w:r w:rsidRPr="00D231C4">
        <w:rPr>
          <w:rFonts w:cs="Times New Roman"/>
          <w:highlight w:val="white"/>
          <w:shd w:val="clear" w:color="auto" w:fill="FFFF00"/>
        </w:rPr>
        <w:t>для учителя: книги, методические рекомендации, поурочное планирование, компьютер (Интернет).</w:t>
      </w:r>
    </w:p>
    <w:p w:rsidR="00FD6DCD" w:rsidRPr="00D231C4" w:rsidRDefault="00FD6DCD" w:rsidP="00FD6DCD">
      <w:pPr>
        <w:jc w:val="both"/>
        <w:rPr>
          <w:rFonts w:cs="Times New Roman"/>
          <w:highlight w:val="white"/>
          <w:shd w:val="clear" w:color="auto" w:fill="FFFF00"/>
        </w:rPr>
      </w:pPr>
    </w:p>
    <w:p w:rsidR="00FD6DCD" w:rsidRPr="00D231C4" w:rsidRDefault="00FD6DCD" w:rsidP="00FD6DCD">
      <w:pPr>
        <w:jc w:val="center"/>
        <w:rPr>
          <w:rFonts w:cs="Times New Roman"/>
          <w:b/>
          <w:highlight w:val="white"/>
          <w:shd w:val="clear" w:color="auto" w:fill="FFFF00"/>
        </w:rPr>
      </w:pPr>
      <w:r w:rsidRPr="00D231C4">
        <w:rPr>
          <w:rFonts w:cs="Times New Roman"/>
          <w:b/>
          <w:highlight w:val="white"/>
          <w:shd w:val="clear" w:color="auto" w:fill="FFFF00"/>
        </w:rPr>
        <w:t>Используемые виды и формы контроля</w:t>
      </w:r>
    </w:p>
    <w:p w:rsidR="00FD6DCD" w:rsidRPr="00D231C4" w:rsidRDefault="00FD6DCD" w:rsidP="00FD6DCD">
      <w:pPr>
        <w:jc w:val="both"/>
        <w:rPr>
          <w:rFonts w:cs="Times New Roman"/>
          <w:highlight w:val="white"/>
          <w:shd w:val="clear" w:color="auto" w:fill="FFFF00"/>
        </w:rPr>
      </w:pP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Виды контроля</w:t>
      </w:r>
      <w:r w:rsidRPr="00D231C4">
        <w:rPr>
          <w:rFonts w:cs="Times New Roman"/>
          <w:highlight w:val="white"/>
          <w:shd w:val="clear" w:color="auto" w:fill="FFFF00"/>
        </w:rPr>
        <w:t>:</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вводный,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текущий,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тематический,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итоговый, </w:t>
      </w:r>
    </w:p>
    <w:p w:rsidR="00FD6DCD" w:rsidRPr="00D231C4" w:rsidRDefault="00FD6DCD" w:rsidP="00FD6DCD">
      <w:pPr>
        <w:rPr>
          <w:rFonts w:cs="Times New Roman"/>
          <w:shd w:val="clear" w:color="auto" w:fill="FFFF00"/>
        </w:rPr>
      </w:pPr>
      <w:r w:rsidRPr="00D231C4">
        <w:rPr>
          <w:rFonts w:cs="Times New Roman"/>
          <w:highlight w:val="white"/>
          <w:shd w:val="clear" w:color="auto" w:fill="FFFF00"/>
        </w:rPr>
        <w:t xml:space="preserve">          комплексный</w:t>
      </w:r>
    </w:p>
    <w:p w:rsidR="00FD6DCD" w:rsidRPr="00D231C4" w:rsidRDefault="00FD6DCD" w:rsidP="00FD6DCD">
      <w:pPr>
        <w:rPr>
          <w:rFonts w:cs="Times New Roman"/>
          <w:b/>
          <w:bCs/>
          <w:color w:val="000000"/>
        </w:rPr>
      </w:pPr>
      <w:r w:rsidRPr="00D231C4">
        <w:rPr>
          <w:rFonts w:cs="Times New Roman"/>
          <w:color w:val="000000"/>
        </w:rPr>
        <w:t xml:space="preserve"> В результате изучения курса </w:t>
      </w:r>
      <w:r w:rsidRPr="00D231C4">
        <w:rPr>
          <w:rFonts w:cs="Times New Roman"/>
          <w:b/>
          <w:bCs/>
          <w:color w:val="000000"/>
        </w:rPr>
        <w:t>учащиеся должны:</w:t>
      </w:r>
    </w:p>
    <w:p w:rsidR="00FD6DCD" w:rsidRPr="00D231C4" w:rsidRDefault="00FD6DCD" w:rsidP="00FD6DCD">
      <w:pPr>
        <w:ind w:left="284"/>
        <w:rPr>
          <w:rFonts w:cs="Times New Roman"/>
          <w:b/>
        </w:rPr>
      </w:pPr>
      <w:r w:rsidRPr="00D231C4">
        <w:rPr>
          <w:rFonts w:cs="Times New Roman"/>
          <w:b/>
        </w:rPr>
        <w:t>знать/понимать</w:t>
      </w:r>
    </w:p>
    <w:p w:rsidR="00FD6DCD" w:rsidRPr="00D231C4" w:rsidRDefault="00FD6DCD" w:rsidP="00FD6DCD">
      <w:pPr>
        <w:numPr>
          <w:ilvl w:val="0"/>
          <w:numId w:val="4"/>
        </w:numPr>
        <w:ind w:left="284"/>
        <w:rPr>
          <w:rFonts w:cs="Times New Roman"/>
        </w:rPr>
      </w:pPr>
      <w:r w:rsidRPr="00D231C4">
        <w:rPr>
          <w:rFonts w:cs="Times New Roman"/>
        </w:rPr>
        <w:t>основные этапы и ключевые события истории России и   выдающихся деятелей отечественной   истории;</w:t>
      </w:r>
    </w:p>
    <w:p w:rsidR="00FD6DCD" w:rsidRPr="00D231C4" w:rsidRDefault="00FD6DCD" w:rsidP="00FD6DCD">
      <w:pPr>
        <w:numPr>
          <w:ilvl w:val="0"/>
          <w:numId w:val="4"/>
        </w:numPr>
        <w:ind w:left="284"/>
        <w:rPr>
          <w:rFonts w:cs="Times New Roman"/>
        </w:rPr>
      </w:pPr>
      <w:r w:rsidRPr="00D231C4">
        <w:rPr>
          <w:rFonts w:cs="Times New Roman"/>
        </w:rPr>
        <w:t>важнейшие достижения культуры и системы ценностей, сформировавшиеся в ходе исторического развития;</w:t>
      </w:r>
    </w:p>
    <w:p w:rsidR="00FD6DCD" w:rsidRPr="00D231C4" w:rsidRDefault="00FD6DCD" w:rsidP="00FD6DCD">
      <w:pPr>
        <w:numPr>
          <w:ilvl w:val="0"/>
          <w:numId w:val="4"/>
        </w:numPr>
        <w:ind w:left="284"/>
        <w:rPr>
          <w:rFonts w:cs="Times New Roman"/>
        </w:rPr>
      </w:pPr>
      <w:r w:rsidRPr="00D231C4">
        <w:rPr>
          <w:rFonts w:cs="Times New Roman"/>
        </w:rPr>
        <w:t>изученные виды исторических источников;</w:t>
      </w:r>
    </w:p>
    <w:p w:rsidR="00FD6DCD" w:rsidRPr="00D231C4" w:rsidRDefault="00FD6DCD" w:rsidP="00FD6DCD">
      <w:pPr>
        <w:ind w:left="284"/>
        <w:rPr>
          <w:rFonts w:cs="Times New Roman"/>
          <w:b/>
        </w:rPr>
      </w:pPr>
      <w:r w:rsidRPr="00D231C4">
        <w:rPr>
          <w:rFonts w:cs="Times New Roman"/>
          <w:b/>
        </w:rPr>
        <w:t>уметь</w:t>
      </w:r>
    </w:p>
    <w:p w:rsidR="00FD6DCD" w:rsidRPr="00D231C4" w:rsidRDefault="00FD6DCD" w:rsidP="00FD6DCD">
      <w:pPr>
        <w:numPr>
          <w:ilvl w:val="0"/>
          <w:numId w:val="4"/>
        </w:numPr>
        <w:ind w:left="284"/>
        <w:rPr>
          <w:rFonts w:cs="Times New Roman"/>
        </w:rPr>
      </w:pPr>
      <w:r w:rsidRPr="00D231C4">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D231C4" w:rsidRDefault="00FD6DCD" w:rsidP="00FD6DCD">
      <w:pPr>
        <w:numPr>
          <w:ilvl w:val="0"/>
          <w:numId w:val="4"/>
        </w:numPr>
        <w:ind w:left="284"/>
        <w:rPr>
          <w:rFonts w:cs="Times New Roman"/>
        </w:rPr>
      </w:pPr>
      <w:r w:rsidRPr="00D231C4">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D231C4" w:rsidRDefault="00FD6DCD" w:rsidP="00FD6DCD">
      <w:pPr>
        <w:numPr>
          <w:ilvl w:val="0"/>
          <w:numId w:val="4"/>
        </w:numPr>
        <w:ind w:left="284"/>
        <w:rPr>
          <w:rFonts w:cs="Times New Roman"/>
        </w:rPr>
      </w:pPr>
      <w:r w:rsidRPr="00D231C4">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4"/>
        </w:numPr>
        <w:ind w:left="284"/>
        <w:rPr>
          <w:rFonts w:cs="Times New Roman"/>
        </w:rPr>
      </w:pPr>
      <w:r w:rsidRPr="00D231C4">
        <w:rPr>
          <w:rFonts w:cs="Times New Roman"/>
        </w:rPr>
        <w:lastRenderedPageBreak/>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w:t>
      </w:r>
      <w:r w:rsidR="00DE4B04">
        <w:rPr>
          <w:rFonts w:cs="Times New Roman"/>
        </w:rPr>
        <w:t>их работ (в том числе сочинений</w:t>
      </w:r>
      <w:r w:rsidRPr="00D231C4">
        <w:rPr>
          <w:rFonts w:cs="Times New Roman"/>
        </w:rPr>
        <w:t>, отчетов об экскурсиях, рефератов)</w:t>
      </w:r>
    </w:p>
    <w:p w:rsidR="00FD6DCD" w:rsidRPr="00D231C4" w:rsidRDefault="00FD6DCD" w:rsidP="00FD6DCD">
      <w:pPr>
        <w:numPr>
          <w:ilvl w:val="0"/>
          <w:numId w:val="4"/>
        </w:numPr>
        <w:ind w:left="284"/>
        <w:rPr>
          <w:rFonts w:cs="Times New Roman"/>
        </w:rPr>
      </w:pPr>
      <w:r w:rsidRPr="00D231C4">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D231C4" w:rsidRDefault="00FD6DCD" w:rsidP="00FD6DCD">
      <w:pPr>
        <w:numPr>
          <w:ilvl w:val="0"/>
          <w:numId w:val="4"/>
        </w:numPr>
        <w:ind w:left="284"/>
        <w:rPr>
          <w:rFonts w:cs="Times New Roman"/>
        </w:rPr>
      </w:pPr>
      <w:r w:rsidRPr="00D231C4">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D231C4" w:rsidRDefault="00FD6DCD" w:rsidP="00783FEE">
      <w:pPr>
        <w:numPr>
          <w:ilvl w:val="0"/>
          <w:numId w:val="4"/>
        </w:numPr>
        <w:ind w:left="284"/>
        <w:rPr>
          <w:rFonts w:cs="Times New Roman"/>
        </w:rPr>
      </w:pPr>
      <w:r w:rsidRPr="00D231C4">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D231C4" w:rsidRDefault="00FD6DCD" w:rsidP="00FD6DCD">
      <w:pPr>
        <w:rPr>
          <w:rFonts w:cs="Times New Roman"/>
          <w:b/>
          <w:bCs/>
          <w:color w:val="000000"/>
        </w:rPr>
      </w:pPr>
      <w:r w:rsidRPr="00D231C4">
        <w:rPr>
          <w:rFonts w:cs="Times New Roman"/>
          <w:b/>
          <w:bCs/>
          <w:color w:val="000000"/>
        </w:rPr>
        <w:t>Цели курса:</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Охарактеризовать наиболее яркие личности эпохи Нового времени  и их роль в истории и культуре;</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FD6DCD" w:rsidRPr="00D231C4" w:rsidRDefault="00FD6DCD" w:rsidP="00FD6DCD">
      <w:pPr>
        <w:shd w:val="clear" w:color="auto" w:fill="FFFFFF"/>
        <w:autoSpaceDE w:val="0"/>
        <w:jc w:val="both"/>
        <w:rPr>
          <w:rFonts w:cs="Times New Roman"/>
        </w:rPr>
      </w:pPr>
    </w:p>
    <w:p w:rsidR="00FD6DCD" w:rsidRPr="00D231C4" w:rsidRDefault="00FD6DCD" w:rsidP="00CA456F">
      <w:pPr>
        <w:shd w:val="clear" w:color="auto" w:fill="FFFFFF"/>
        <w:autoSpaceDE w:val="0"/>
        <w:jc w:val="center"/>
        <w:rPr>
          <w:rFonts w:cs="Times New Roman"/>
          <w:b/>
        </w:rPr>
      </w:pPr>
      <w:r w:rsidRPr="00D231C4">
        <w:rPr>
          <w:rFonts w:cs="Times New Roman"/>
          <w:b/>
        </w:rPr>
        <w:t>Требования  к уровню общеучебных  навыков, умений и способов деятельности</w:t>
      </w:r>
    </w:p>
    <w:p w:rsidR="00FD6DCD" w:rsidRPr="00D231C4" w:rsidRDefault="00FD6DCD" w:rsidP="00FD6DCD">
      <w:pPr>
        <w:ind w:left="284"/>
        <w:rPr>
          <w:rFonts w:cs="Times New Roman"/>
        </w:rPr>
      </w:pPr>
      <w:r w:rsidRPr="00D231C4">
        <w:rPr>
          <w:rFonts w:cs="Times New Roman"/>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даты событий всеобщей истории с веком; определять последовательность и длительность важнейших событий всеобщей истории;</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текст исторического источника при ответе на вопросы, решении различных учебных задач;</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сравнивать свидетельства разных источников; </w:t>
      </w:r>
    </w:p>
    <w:p w:rsidR="00FD6DCD" w:rsidRPr="00D231C4" w:rsidRDefault="00FD6DCD" w:rsidP="00FD6DCD">
      <w:pPr>
        <w:numPr>
          <w:ilvl w:val="0"/>
          <w:numId w:val="2"/>
        </w:numPr>
        <w:jc w:val="both"/>
        <w:rPr>
          <w:rFonts w:eastAsia="Calibri" w:cs="Times New Roman"/>
        </w:rPr>
      </w:pPr>
      <w:r w:rsidRPr="00D231C4">
        <w:rPr>
          <w:rFonts w:eastAsia="Calibri"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рассказывать о важнейших исторических событиях и их участниках, показывая знание необходимых  фактов, дат, терминов; </w:t>
      </w:r>
    </w:p>
    <w:p w:rsidR="00FD6DCD" w:rsidRPr="00D231C4" w:rsidRDefault="00FD6DCD" w:rsidP="00FD6DCD">
      <w:pPr>
        <w:numPr>
          <w:ilvl w:val="0"/>
          <w:numId w:val="2"/>
        </w:numPr>
        <w:jc w:val="both"/>
        <w:rPr>
          <w:rFonts w:eastAsia="Calibri" w:cs="Times New Roman"/>
        </w:rPr>
      </w:pPr>
      <w:r w:rsidRPr="00D231C4">
        <w:rPr>
          <w:rFonts w:eastAsia="Calibri" w:cs="Times New Roman"/>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приобретенные знания при написании творческих работ (в том числе сочинений);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общие исторические процессы и отдельные факты;</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 выявлять существенные черты исторических процессов, явлений и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t>группировать исторические явления и события по заданному признаку;</w:t>
      </w:r>
    </w:p>
    <w:p w:rsidR="00FD6DCD" w:rsidRPr="00D231C4" w:rsidRDefault="00FD6DCD" w:rsidP="00FD6DCD">
      <w:pPr>
        <w:numPr>
          <w:ilvl w:val="0"/>
          <w:numId w:val="2"/>
        </w:numPr>
        <w:jc w:val="both"/>
        <w:rPr>
          <w:rFonts w:eastAsia="Calibri" w:cs="Times New Roman"/>
        </w:rPr>
      </w:pPr>
      <w:r w:rsidRPr="00D231C4">
        <w:rPr>
          <w:rFonts w:eastAsia="Calibri" w:cs="Times New Roman"/>
        </w:rPr>
        <w:t>объяснять смысл изученных исторических понятий и терминов, выявлять общность и различия сравниваемых исторических событий и явлений;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lastRenderedPageBreak/>
        <w:t xml:space="preserve">определять на основе учебного материала причины и следствия важнейших исторических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t>объяснять свое отношение к наиболее значительным событиям и личностям всеобщей истории, достижениям мировой культуры;</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приобретенные знания и умения в практической деятельности и повседневной жизни для:</w:t>
      </w:r>
    </w:p>
    <w:p w:rsidR="00FD6DCD" w:rsidRPr="00D231C4" w:rsidRDefault="00FD6DCD" w:rsidP="00FD6DCD">
      <w:pPr>
        <w:numPr>
          <w:ilvl w:val="1"/>
          <w:numId w:val="2"/>
        </w:numPr>
        <w:jc w:val="both"/>
        <w:rPr>
          <w:rFonts w:eastAsia="Calibri" w:cs="Times New Roman"/>
        </w:rPr>
      </w:pPr>
      <w:r w:rsidRPr="00D231C4">
        <w:rPr>
          <w:rFonts w:eastAsia="Calibri" w:cs="Times New Roman"/>
        </w:rPr>
        <w:t>-понимания исторических причин и исторического значения событий и явлений современной жизни;</w:t>
      </w:r>
    </w:p>
    <w:p w:rsidR="00FD6DCD" w:rsidRPr="00D231C4" w:rsidRDefault="00FD6DCD" w:rsidP="00FD6DCD">
      <w:pPr>
        <w:numPr>
          <w:ilvl w:val="1"/>
          <w:numId w:val="2"/>
        </w:numPr>
        <w:jc w:val="both"/>
        <w:rPr>
          <w:rFonts w:eastAsia="Calibri" w:cs="Times New Roman"/>
        </w:rPr>
      </w:pPr>
      <w:r w:rsidRPr="00D231C4">
        <w:rPr>
          <w:rFonts w:eastAsia="Calibri" w:cs="Times New Roman"/>
        </w:rPr>
        <w:t>-высказывания собственных суждений об историческом наследии народов мира;</w:t>
      </w:r>
    </w:p>
    <w:p w:rsidR="00FD6DCD" w:rsidRPr="00D231C4" w:rsidRDefault="00FD6DCD" w:rsidP="00FD6DCD">
      <w:pPr>
        <w:numPr>
          <w:ilvl w:val="1"/>
          <w:numId w:val="2"/>
        </w:numPr>
        <w:jc w:val="both"/>
        <w:rPr>
          <w:rFonts w:eastAsia="Calibri" w:cs="Times New Roman"/>
        </w:rPr>
      </w:pPr>
      <w:r w:rsidRPr="00D231C4">
        <w:rPr>
          <w:rFonts w:eastAsia="Calibri" w:cs="Times New Roman"/>
        </w:rPr>
        <w:t>-объяснения исторически сложившихся норм социального поведения;</w:t>
      </w:r>
    </w:p>
    <w:p w:rsidR="00FD6DCD" w:rsidRPr="00D231C4" w:rsidRDefault="00FD6DCD" w:rsidP="00FD6DCD">
      <w:pPr>
        <w:numPr>
          <w:ilvl w:val="1"/>
          <w:numId w:val="2"/>
        </w:numPr>
        <w:jc w:val="both"/>
        <w:rPr>
          <w:rFonts w:eastAsia="Calibri" w:cs="Times New Roman"/>
        </w:rPr>
      </w:pPr>
      <w:r w:rsidRPr="00D231C4">
        <w:rPr>
          <w:rFonts w:eastAsia="Calibri" w:cs="Times New Roman"/>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FD6DCD" w:rsidRPr="00D231C4" w:rsidRDefault="00FD6DCD" w:rsidP="00FD6DCD">
      <w:pPr>
        <w:jc w:val="both"/>
        <w:rPr>
          <w:rFonts w:eastAsia="Calibri" w:cs="Times New Roman"/>
        </w:rPr>
      </w:pPr>
      <w:r w:rsidRPr="00D231C4">
        <w:rPr>
          <w:rFonts w:eastAsia="Calibri" w:cs="Times New Roman"/>
        </w:rPr>
        <w:t>Требования к уровню подготовки учащихся 8-го класса по истории  в рабочей программе полностью соответствуют стандарту обучения.</w:t>
      </w:r>
    </w:p>
    <w:p w:rsidR="00253E18" w:rsidRPr="00D231C4" w:rsidRDefault="00253E18" w:rsidP="00FD6DCD">
      <w:pPr>
        <w:jc w:val="center"/>
        <w:rPr>
          <w:rFonts w:cs="Times New Roman"/>
          <w:b/>
        </w:rPr>
      </w:pPr>
    </w:p>
    <w:p w:rsidR="00FD6DCD" w:rsidRPr="00D231C4" w:rsidRDefault="00FD6DCD" w:rsidP="00FD6DCD">
      <w:pPr>
        <w:jc w:val="center"/>
        <w:rPr>
          <w:rFonts w:cs="Times New Roman"/>
          <w:b/>
        </w:rPr>
      </w:pPr>
      <w:r w:rsidRPr="00D231C4">
        <w:rPr>
          <w:rFonts w:cs="Times New Roman"/>
          <w:b/>
        </w:rPr>
        <w:t>Прогнозируемый результат изучения</w:t>
      </w:r>
    </w:p>
    <w:p w:rsidR="00FD6DCD" w:rsidRPr="00D231C4" w:rsidRDefault="00FD6DCD" w:rsidP="00FD6DCD">
      <w:pPr>
        <w:jc w:val="both"/>
        <w:rPr>
          <w:rFonts w:eastAsia="Calibri" w:cs="Times New Roman"/>
        </w:rPr>
      </w:pPr>
      <w:r w:rsidRPr="00D231C4">
        <w:rPr>
          <w:rFonts w:eastAsia="Calibri" w:cs="Times New Roman"/>
        </w:rPr>
        <w:t xml:space="preserve">     Результатом обучения истории в 8-м классе будет овладение учащимися знаний и умений  по Всемирной истории,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FD6DCD" w:rsidRPr="00D231C4" w:rsidRDefault="00FD6DCD" w:rsidP="00FD6DCD">
      <w:pPr>
        <w:shd w:val="clear" w:color="auto" w:fill="FFFFFF"/>
        <w:autoSpaceDE w:val="0"/>
        <w:jc w:val="both"/>
        <w:rPr>
          <w:rFonts w:cs="Times New Roman"/>
          <w:b/>
          <w:color w:val="000000"/>
        </w:rPr>
      </w:pPr>
      <w:r w:rsidRPr="00D231C4">
        <w:rPr>
          <w:rFonts w:cs="Times New Roman"/>
          <w:b/>
          <w:color w:val="000000"/>
        </w:rPr>
        <w:t>Учащиеся должны овладеть умениями:</w:t>
      </w:r>
    </w:p>
    <w:p w:rsidR="00FD6DCD" w:rsidRPr="00D231C4" w:rsidRDefault="00FD6DCD" w:rsidP="00FD6DCD">
      <w:pPr>
        <w:shd w:val="clear" w:color="auto" w:fill="FFFFFF"/>
        <w:autoSpaceDE w:val="0"/>
        <w:jc w:val="both"/>
        <w:rPr>
          <w:rFonts w:cs="Times New Roman"/>
          <w:color w:val="000000"/>
        </w:rPr>
      </w:pPr>
      <w:r w:rsidRPr="00D231C4">
        <w:rPr>
          <w:rFonts w:cs="Times New Roman"/>
          <w:color w:val="000000"/>
        </w:rPr>
        <w:t xml:space="preserve">     •  определять и объяснять понятия;  уметь выделять главную мысль, идею в учебнике;</w:t>
      </w:r>
    </w:p>
    <w:p w:rsidR="00253E18" w:rsidRPr="00D231C4" w:rsidRDefault="00FD6DCD" w:rsidP="00CA456F">
      <w:pPr>
        <w:shd w:val="clear" w:color="auto" w:fill="FFFFFF"/>
        <w:autoSpaceDE w:val="0"/>
        <w:ind w:left="284"/>
        <w:jc w:val="both"/>
        <w:rPr>
          <w:rFonts w:eastAsia="Calibri" w:cs="Times New Roman"/>
          <w:color w:val="000000"/>
        </w:rPr>
      </w:pPr>
      <w:r w:rsidRPr="00D231C4">
        <w:rPr>
          <w:rFonts w:eastAsia="Calibri" w:cs="Times New Roman"/>
          <w:color w:val="000000"/>
        </w:rPr>
        <w:t>•  рассматривать общественные явления в развитии;  анализировать исторические явления, процессы, факты, обобщать и систематизи</w:t>
      </w:r>
      <w:r w:rsidRPr="00D231C4">
        <w:rPr>
          <w:rFonts w:eastAsia="Calibri" w:cs="Times New Roman"/>
          <w:color w:val="000000"/>
        </w:rPr>
        <w:softHyphen/>
        <w:t>ровать полученную информацию;  уметь выбрать и использовать нужные средства для учебной деятельности.</w:t>
      </w:r>
    </w:p>
    <w:p w:rsidR="00D231C4" w:rsidRPr="00D231C4" w:rsidRDefault="00D231C4" w:rsidP="00CA456F">
      <w:pPr>
        <w:shd w:val="clear" w:color="auto" w:fill="FFFFFF"/>
        <w:autoSpaceDE w:val="0"/>
        <w:ind w:left="284"/>
        <w:jc w:val="both"/>
        <w:rPr>
          <w:rFonts w:eastAsia="Calibri" w:cs="Times New Roman"/>
          <w:color w:val="000000"/>
        </w:rPr>
      </w:pPr>
    </w:p>
    <w:p w:rsidR="00324D8E" w:rsidRDefault="00324D8E" w:rsidP="00324D8E">
      <w:pPr>
        <w:widowControl w:val="0"/>
        <w:spacing w:line="360" w:lineRule="auto"/>
        <w:ind w:left="720"/>
        <w:jc w:val="both"/>
        <w:rPr>
          <w:rFonts w:eastAsia="Lucida Sans Unicode" w:cs="Times New Roman"/>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D231C4" w:rsidRPr="00D231C4" w:rsidRDefault="00D231C4" w:rsidP="007F42EE">
      <w:pPr>
        <w:shd w:val="clear" w:color="auto" w:fill="FFFFFF"/>
        <w:autoSpaceDE w:val="0"/>
        <w:jc w:val="both"/>
        <w:rPr>
          <w:rFonts w:eastAsia="Calibri" w:cs="Times New Roman"/>
          <w:color w:val="000000"/>
        </w:rPr>
      </w:pPr>
    </w:p>
    <w:p w:rsidR="00D231C4" w:rsidRPr="00D231C4" w:rsidRDefault="00D231C4" w:rsidP="00CA456F">
      <w:pPr>
        <w:shd w:val="clear" w:color="auto" w:fill="FFFFFF"/>
        <w:autoSpaceDE w:val="0"/>
        <w:ind w:left="284"/>
        <w:jc w:val="both"/>
        <w:rPr>
          <w:rFonts w:eastAsia="Calibri" w:cs="Times New Roman"/>
          <w:color w:val="000000"/>
        </w:rPr>
      </w:pPr>
    </w:p>
    <w:p w:rsidR="00253E18" w:rsidRPr="00D231C4" w:rsidRDefault="00253E18" w:rsidP="00FD6DCD">
      <w:pPr>
        <w:shd w:val="clear" w:color="auto" w:fill="FFFFFF"/>
        <w:ind w:left="86"/>
        <w:jc w:val="both"/>
        <w:rPr>
          <w:rFonts w:cs="Times New Roman"/>
          <w:b/>
          <w:color w:val="000000"/>
        </w:rPr>
      </w:pPr>
    </w:p>
    <w:p w:rsidR="00FD6DCD" w:rsidRPr="00D231C4" w:rsidRDefault="00FD6DCD" w:rsidP="00FD6DCD">
      <w:pPr>
        <w:shd w:val="clear" w:color="auto" w:fill="FFFFFF"/>
        <w:ind w:left="86"/>
        <w:jc w:val="both"/>
        <w:rPr>
          <w:rFonts w:cs="Times New Roman"/>
          <w:b/>
        </w:rPr>
      </w:pPr>
      <w:r w:rsidRPr="00D231C4">
        <w:rPr>
          <w:rFonts w:cs="Times New Roman"/>
          <w:b/>
          <w:color w:val="000000"/>
        </w:rPr>
        <w:t>ТЕМАТИЧЕСКОЕ ПЛАНИРОВАНИЕ КУРСА «</w:t>
      </w:r>
      <w:r w:rsidR="00324D8E">
        <w:rPr>
          <w:rFonts w:cs="Times New Roman"/>
          <w:b/>
        </w:rPr>
        <w:t xml:space="preserve">Новая история 18 век </w:t>
      </w:r>
      <w:r w:rsidRPr="00D231C4">
        <w:rPr>
          <w:rFonts w:cs="Times New Roman"/>
          <w:b/>
        </w:rPr>
        <w:t>( 24 ч)</w:t>
      </w:r>
    </w:p>
    <w:p w:rsidR="00FD6DCD" w:rsidRPr="00D231C4" w:rsidRDefault="00FD6DCD" w:rsidP="00FD6DCD">
      <w:pPr>
        <w:shd w:val="clear" w:color="auto" w:fill="FFFFFF"/>
        <w:ind w:left="86"/>
        <w:jc w:val="both"/>
        <w:rPr>
          <w:rFonts w:cs="Times New Roman"/>
        </w:rPr>
      </w:pPr>
    </w:p>
    <w:p w:rsidR="00324D8E" w:rsidRPr="00D4431E" w:rsidRDefault="00324D8E" w:rsidP="00324D8E">
      <w:pPr>
        <w:pStyle w:val="a3"/>
        <w:jc w:val="both"/>
        <w:rPr>
          <w:b/>
        </w:rPr>
      </w:pPr>
      <w:r w:rsidRPr="00D4431E">
        <w:rPr>
          <w:b/>
        </w:rPr>
        <w:t xml:space="preserve">ГЛАВА </w:t>
      </w:r>
      <w:r w:rsidRPr="00D4431E">
        <w:rPr>
          <w:b/>
          <w:lang w:val="en-US"/>
        </w:rPr>
        <w:t>III</w:t>
      </w:r>
      <w:r w:rsidRPr="00D4431E">
        <w:rPr>
          <w:b/>
        </w:rPr>
        <w:t>. ЭПОХА ПРОСВЕЩЕНИЯ. ВРЕМЯ ПРЕОБРАЗОВАНИЙ</w:t>
      </w:r>
      <w:r w:rsidR="009B0C46">
        <w:rPr>
          <w:b/>
        </w:rPr>
        <w:t xml:space="preserve"> (</w:t>
      </w:r>
      <w:r w:rsidR="00E50A9E">
        <w:rPr>
          <w:b/>
        </w:rPr>
        <w:t>20</w:t>
      </w:r>
      <w:r w:rsidRPr="00D4431E">
        <w:rPr>
          <w:b/>
        </w:rPr>
        <w:t xml:space="preserve"> часов)</w:t>
      </w:r>
    </w:p>
    <w:p w:rsidR="00324D8E" w:rsidRPr="00D4431E" w:rsidRDefault="00324D8E" w:rsidP="00324D8E">
      <w:pPr>
        <w:pStyle w:val="a3"/>
        <w:jc w:val="both"/>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1</w:t>
      </w:r>
      <w:r w:rsidR="00324D8E" w:rsidRPr="00324D8E">
        <w:rPr>
          <w:rFonts w:ascii="Times New Roman" w:hAnsi="Times New Roman" w:cs="Times New Roman"/>
          <w:i/>
          <w:sz w:val="24"/>
          <w:szCs w:val="24"/>
        </w:rPr>
        <w:t>. Век Просвещения.</w:t>
      </w:r>
      <w:r>
        <w:rPr>
          <w:rFonts w:ascii="Times New Roman" w:hAnsi="Times New Roman" w:cs="Times New Roman"/>
          <w:i/>
          <w:sz w:val="24"/>
          <w:szCs w:val="24"/>
        </w:rPr>
        <w:t xml:space="preserve"> Стремление к царству разума – 3</w:t>
      </w:r>
      <w:r w:rsidR="00324D8E"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324D8E" w:rsidRPr="00324D8E" w:rsidRDefault="00324D8E" w:rsidP="00324D8E">
      <w:pPr>
        <w:pStyle w:val="a3"/>
        <w:ind w:firstLine="709"/>
        <w:jc w:val="both"/>
        <w:rPr>
          <w:rFonts w:ascii="Times New Roman" w:hAnsi="Times New Roman" w:cs="Times New Roman"/>
          <w:sz w:val="24"/>
          <w:szCs w:val="24"/>
        </w:rPr>
      </w:pPr>
      <w:r w:rsidRPr="00324D8E">
        <w:rPr>
          <w:rFonts w:ascii="Times New Roman" w:hAnsi="Times New Roman" w:cs="Times New Roman"/>
          <w:sz w:val="24"/>
          <w:szCs w:val="24"/>
        </w:rPr>
        <w:t>Просветители XVI</w:t>
      </w:r>
      <w:r w:rsidRPr="00324D8E">
        <w:rPr>
          <w:rFonts w:ascii="Times New Roman" w:hAnsi="Times New Roman" w:cs="Times New Roman"/>
          <w:sz w:val="24"/>
          <w:szCs w:val="24"/>
          <w:lang w:val="en-US"/>
        </w:rPr>
        <w:t>II</w:t>
      </w:r>
      <w:r w:rsidRPr="00324D8E">
        <w:rPr>
          <w:rFonts w:ascii="Times New Roman" w:hAnsi="Times New Roman" w:cs="Times New Roman"/>
          <w:sz w:val="24"/>
          <w:szCs w:val="24"/>
        </w:rPr>
        <w:t xml:space="preserve"> в. - продолжатели дела гуманистов эпо</w:t>
      </w:r>
      <w:r w:rsidRPr="00324D8E">
        <w:rPr>
          <w:rFonts w:ascii="Times New Roman" w:hAnsi="Times New Roman" w:cs="Times New Roman"/>
          <w:sz w:val="24"/>
          <w:szCs w:val="24"/>
        </w:rPr>
        <w:softHyphen/>
        <w:t>хи Возрождения. Идеи Просвещения как мировоззрение укре</w:t>
      </w:r>
      <w:r w:rsidRPr="00324D8E">
        <w:rPr>
          <w:rFonts w:ascii="Times New Roman" w:hAnsi="Times New Roman" w:cs="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324D8E">
        <w:rPr>
          <w:rFonts w:ascii="Times New Roman" w:hAnsi="Times New Roman" w:cs="Times New Roman"/>
          <w:sz w:val="24"/>
          <w:szCs w:val="24"/>
        </w:rPr>
        <w:softHyphen/>
        <w:t>ственного договора. Представление о цели свободы как стрем</w:t>
      </w:r>
      <w:r w:rsidRPr="00324D8E">
        <w:rPr>
          <w:rFonts w:ascii="Times New Roman" w:hAnsi="Times New Roman" w:cs="Times New Roman"/>
          <w:sz w:val="24"/>
          <w:szCs w:val="24"/>
        </w:rPr>
        <w:softHyphen/>
        <w:t>лении к счастью. Шарль Монтескье: теория разделения вла</w:t>
      </w:r>
      <w:r w:rsidRPr="00324D8E">
        <w:rPr>
          <w:rFonts w:ascii="Times New Roman" w:hAnsi="Times New Roman" w:cs="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324D8E">
        <w:rPr>
          <w:rFonts w:ascii="Times New Roman" w:hAnsi="Times New Roman" w:cs="Times New Roman"/>
          <w:sz w:val="24"/>
          <w:szCs w:val="24"/>
        </w:rPr>
        <w:softHyphen/>
        <w:t>ренитете: принципы равенства и свободы в программе преобра</w:t>
      </w:r>
      <w:r w:rsidRPr="00324D8E">
        <w:rPr>
          <w:rFonts w:ascii="Times New Roman" w:hAnsi="Times New Roman" w:cs="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324D8E" w:rsidRPr="00324D8E" w:rsidRDefault="00324D8E" w:rsidP="00324D8E">
      <w:pPr>
        <w:pStyle w:val="a3"/>
        <w:jc w:val="both"/>
        <w:rPr>
          <w:rFonts w:ascii="Times New Roman" w:hAnsi="Times New Roman" w:cs="Times New Roman"/>
          <w:sz w:val="24"/>
          <w:szCs w:val="24"/>
        </w:rPr>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2</w:t>
      </w:r>
      <w:r w:rsidR="00324D8E" w:rsidRPr="00324D8E">
        <w:rPr>
          <w:rFonts w:ascii="Times New Roman" w:hAnsi="Times New Roman" w:cs="Times New Roman"/>
          <w:i/>
          <w:sz w:val="24"/>
          <w:szCs w:val="24"/>
        </w:rPr>
        <w:t>. Художественная культура Европы эпохи Просвещения</w:t>
      </w:r>
      <w:r>
        <w:rPr>
          <w:rFonts w:ascii="Times New Roman" w:hAnsi="Times New Roman" w:cs="Times New Roman"/>
          <w:i/>
          <w:sz w:val="24"/>
          <w:szCs w:val="24"/>
        </w:rPr>
        <w:t>- 2</w:t>
      </w:r>
      <w:r w:rsidR="00324D8E"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9B0C46" w:rsidRDefault="00324D8E" w:rsidP="009B0C46">
      <w:pPr>
        <w:pStyle w:val="a3"/>
        <w:jc w:val="both"/>
        <w:rPr>
          <w:i/>
        </w:rPr>
      </w:pPr>
      <w:r w:rsidRPr="00324D8E">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w:t>
      </w:r>
      <w:r w:rsidRPr="00324D8E">
        <w:rPr>
          <w:rFonts w:ascii="Times New Roman" w:hAnsi="Times New Roman" w:cs="Times New Roman"/>
          <w:sz w:val="24"/>
          <w:szCs w:val="24"/>
        </w:rPr>
        <w:softHyphen/>
        <w:t>дожественной литературе - Д. Дефо. Д. Свифт: сатира на поро</w:t>
      </w:r>
      <w:r w:rsidRPr="00324D8E">
        <w:rPr>
          <w:rFonts w:ascii="Times New Roman" w:hAnsi="Times New Roman" w:cs="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324D8E">
        <w:rPr>
          <w:rFonts w:ascii="Times New Roman" w:hAnsi="Times New Roman" w:cs="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324D8E">
        <w:rPr>
          <w:rFonts w:ascii="Times New Roman" w:hAnsi="Times New Roman" w:cs="Times New Roman"/>
          <w:sz w:val="24"/>
          <w:szCs w:val="24"/>
        </w:rPr>
        <w:softHyphen/>
        <w:t>хи великих царствований. Секуляризация культуры.</w:t>
      </w:r>
      <w:r w:rsidR="009B0C46" w:rsidRPr="009B0C46">
        <w:rPr>
          <w:i/>
        </w:rPr>
        <w:t xml:space="preserve"> </w:t>
      </w: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3</w:t>
      </w:r>
      <w:r w:rsidRPr="009B0C46">
        <w:rPr>
          <w:rFonts w:ascii="Times New Roman" w:hAnsi="Times New Roman" w:cs="Times New Roman"/>
          <w:i/>
          <w:sz w:val="24"/>
          <w:szCs w:val="24"/>
        </w:rPr>
        <w:t>. Про</w:t>
      </w:r>
      <w:r>
        <w:rPr>
          <w:rFonts w:ascii="Times New Roman" w:hAnsi="Times New Roman" w:cs="Times New Roman"/>
          <w:i/>
          <w:sz w:val="24"/>
          <w:szCs w:val="24"/>
        </w:rPr>
        <w:t>мышленный переворот в Англии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Аграрная революция в Англии. Складывание новых отно</w:t>
      </w:r>
      <w:r w:rsidRPr="009B0C46">
        <w:rPr>
          <w:rFonts w:ascii="Times New Roman" w:hAnsi="Times New Roman" w:cs="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9B0C46">
        <w:rPr>
          <w:rFonts w:ascii="Times New Roman" w:hAnsi="Times New Roman" w:cs="Times New Roman"/>
          <w:sz w:val="24"/>
          <w:szCs w:val="24"/>
        </w:rPr>
        <w:softHyphen/>
        <w:t>циальная сущность промышленного переворота. Внедрение машинной техники. Изобретения в ткачестве. Паровая ма</w:t>
      </w:r>
      <w:r w:rsidRPr="009B0C46">
        <w:rPr>
          <w:rFonts w:ascii="Times New Roman" w:hAnsi="Times New Roman" w:cs="Times New Roman"/>
          <w:sz w:val="24"/>
          <w:szCs w:val="24"/>
        </w:rPr>
        <w:softHyphen/>
        <w:t>шина англичанина Джеймса Уатта. Изобретение Р. Аркрайта. Изобретения  Корба и Модсли. Появление фабричного произ</w:t>
      </w:r>
      <w:r w:rsidRPr="009B0C46">
        <w:rPr>
          <w:rFonts w:ascii="Times New Roman" w:hAnsi="Times New Roman" w:cs="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9B0C46">
        <w:rPr>
          <w:rFonts w:ascii="Times New Roman" w:hAnsi="Times New Roman" w:cs="Times New Roman"/>
          <w:sz w:val="24"/>
          <w:szCs w:val="24"/>
        </w:rPr>
        <w:softHyphen/>
        <w:t>талистического производства. Социальные движения протеста рабочих (луддизм). Цена технического прогресса.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4</w:t>
      </w:r>
      <w:r w:rsidRPr="009B0C46">
        <w:rPr>
          <w:rFonts w:ascii="Times New Roman" w:hAnsi="Times New Roman" w:cs="Times New Roman"/>
          <w:i/>
          <w:sz w:val="24"/>
          <w:szCs w:val="24"/>
        </w:rPr>
        <w:t>. Английские колонии в Северной Америке – 1 час</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9B0C46">
        <w:rPr>
          <w:rFonts w:ascii="Times New Roman" w:hAnsi="Times New Roman" w:cs="Times New Roman"/>
          <w:sz w:val="24"/>
          <w:szCs w:val="24"/>
        </w:rPr>
        <w:softHyphen/>
        <w:t>канского общества. Культура и общественная жизнь в коло</w:t>
      </w:r>
      <w:r w:rsidRPr="009B0C46">
        <w:rPr>
          <w:rFonts w:ascii="Times New Roman" w:hAnsi="Times New Roman" w:cs="Times New Roman"/>
          <w:sz w:val="24"/>
          <w:szCs w:val="24"/>
        </w:rPr>
        <w:softHyphen/>
        <w:t>ниях. Конфликт с метрополией. Патриотические организации колонистов. Б. Франклин - великий наставник «юного капи</w:t>
      </w:r>
      <w:r w:rsidRPr="009B0C46">
        <w:rPr>
          <w:rFonts w:ascii="Times New Roman" w:hAnsi="Times New Roman" w:cs="Times New Roman"/>
          <w:sz w:val="24"/>
          <w:szCs w:val="24"/>
        </w:rPr>
        <w:softHyphen/>
        <w:t>тализма».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5</w:t>
      </w:r>
      <w:r w:rsidRPr="009B0C46">
        <w:rPr>
          <w:rFonts w:ascii="Times New Roman" w:hAnsi="Times New Roman" w:cs="Times New Roman"/>
          <w:i/>
          <w:sz w:val="24"/>
          <w:szCs w:val="24"/>
        </w:rPr>
        <w:t>. Война за независимость. Создание Соединённых Штатов Америки</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lastRenderedPageBreak/>
        <w:t>Причины войны североамериканских колоний за свободу и справедливость. Первый Континентальный конгресс и его по</w:t>
      </w:r>
      <w:r w:rsidRPr="009B0C46">
        <w:rPr>
          <w:rFonts w:ascii="Times New Roman" w:hAnsi="Times New Roman" w:cs="Times New Roman"/>
          <w:sz w:val="24"/>
          <w:szCs w:val="24"/>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9B0C46">
        <w:rPr>
          <w:rFonts w:ascii="Times New Roman" w:hAnsi="Times New Roman" w:cs="Times New Roman"/>
          <w:sz w:val="24"/>
          <w:szCs w:val="24"/>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9B0C46">
          <w:rPr>
            <w:rFonts w:ascii="Times New Roman" w:hAnsi="Times New Roman" w:cs="Times New Roman"/>
            <w:sz w:val="24"/>
            <w:szCs w:val="24"/>
          </w:rPr>
          <w:t>1787 г</w:t>
        </w:r>
      </w:smartTag>
      <w:r w:rsidRPr="009B0C46">
        <w:rPr>
          <w:rFonts w:ascii="Times New Roman" w:hAnsi="Times New Roman" w:cs="Times New Roman"/>
          <w:sz w:val="24"/>
          <w:szCs w:val="24"/>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9B0C46">
        <w:rPr>
          <w:rFonts w:ascii="Times New Roman" w:hAnsi="Times New Roman" w:cs="Times New Roman"/>
          <w:sz w:val="24"/>
          <w:szCs w:val="24"/>
        </w:rPr>
        <w:softHyphen/>
        <w:t>бе североамериканских штатов за свободу. Историческое значе</w:t>
      </w:r>
      <w:r w:rsidRPr="009B0C46">
        <w:rPr>
          <w:rFonts w:ascii="Times New Roman" w:hAnsi="Times New Roman" w:cs="Times New Roman"/>
          <w:sz w:val="24"/>
          <w:szCs w:val="24"/>
        </w:rPr>
        <w:softHyphen/>
        <w:t>ние образования Соединённых Штатов Америки.</w:t>
      </w:r>
    </w:p>
    <w:p w:rsidR="009B0C46" w:rsidRPr="009B0C46" w:rsidRDefault="009B0C46" w:rsidP="009B0C46">
      <w:pPr>
        <w:pStyle w:val="a3"/>
        <w:jc w:val="both"/>
        <w:rPr>
          <w:rFonts w:ascii="Times New Roman" w:hAnsi="Times New Roman" w:cs="Times New Roman"/>
          <w:sz w:val="24"/>
          <w:szCs w:val="24"/>
        </w:rPr>
      </w:pPr>
      <w:bookmarkStart w:id="1" w:name="bookmark4"/>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6</w:t>
      </w:r>
      <w:r w:rsidRPr="009B0C46">
        <w:rPr>
          <w:rFonts w:ascii="Times New Roman" w:hAnsi="Times New Roman" w:cs="Times New Roman"/>
          <w:i/>
          <w:sz w:val="24"/>
          <w:szCs w:val="24"/>
        </w:rPr>
        <w:t>. Франция в XVIII в. Причины и начало Великой французской революции</w:t>
      </w:r>
      <w:bookmarkEnd w:id="1"/>
      <w:r w:rsidR="00E50A9E">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sidR="00E50A9E">
        <w:rPr>
          <w:rFonts w:ascii="Times New Roman" w:hAnsi="Times New Roman" w:cs="Times New Roman"/>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Ускорение социально-экономического развития Франции в XVIIJ в. Демографические изменения. Изменения в со</w:t>
      </w:r>
      <w:r w:rsidRPr="009B0C46">
        <w:rPr>
          <w:rFonts w:ascii="Times New Roman" w:hAnsi="Times New Roman" w:cs="Times New Roman"/>
          <w:sz w:val="24"/>
          <w:szCs w:val="24"/>
        </w:rPr>
        <w:softHyphen/>
        <w:t>циальной структуре, особенности формирования француз</w:t>
      </w:r>
      <w:r w:rsidRPr="009B0C46">
        <w:rPr>
          <w:rFonts w:ascii="Times New Roman" w:hAnsi="Times New Roman" w:cs="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9B0C46">
        <w:rPr>
          <w:rFonts w:ascii="Times New Roman" w:hAnsi="Times New Roman" w:cs="Times New Roman"/>
          <w:sz w:val="24"/>
          <w:szCs w:val="24"/>
        </w:rPr>
        <w:softHyphen/>
        <w:t>ния просветителей на развитие просветительской идеологии. Французская революция как инструмент разрушения тради</w:t>
      </w:r>
      <w:r w:rsidRPr="009B0C46">
        <w:rPr>
          <w:rFonts w:ascii="Times New Roman" w:hAnsi="Times New Roman" w:cs="Times New Roman"/>
          <w:sz w:val="24"/>
          <w:szCs w:val="24"/>
        </w:rPr>
        <w:softHyphen/>
        <w:t>ционного порядка в Европе. Слабость власти Людовика Х</w:t>
      </w:r>
      <w:r w:rsidRPr="009B0C46">
        <w:rPr>
          <w:rFonts w:ascii="Times New Roman" w:hAnsi="Times New Roman" w:cs="Times New Roman"/>
          <w:sz w:val="24"/>
          <w:szCs w:val="24"/>
          <w:lang w:val="en-US"/>
        </w:rPr>
        <w:t>V</w:t>
      </w:r>
      <w:r w:rsidRPr="009B0C46">
        <w:rPr>
          <w:rFonts w:ascii="Times New Roman" w:hAnsi="Times New Roman" w:cs="Times New Roman"/>
          <w:sz w:val="24"/>
          <w:szCs w:val="24"/>
        </w:rPr>
        <w:t>. Кризис. Людовик XVI и его слабая попытка реформиро</w:t>
      </w:r>
      <w:r w:rsidRPr="009B0C46">
        <w:rPr>
          <w:rFonts w:ascii="Times New Roman" w:hAnsi="Times New Roman" w:cs="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9B0C46">
        <w:rPr>
          <w:rFonts w:ascii="Times New Roman" w:hAnsi="Times New Roman" w:cs="Times New Roman"/>
          <w:sz w:val="24"/>
          <w:szCs w:val="24"/>
        </w:rPr>
        <w:softHyphen/>
        <w:t>ционалисты у власти. О. Мирабо. Жильбер де Лафайет - герой Нового Света.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7</w:t>
      </w:r>
      <w:r w:rsidRPr="009B0C46">
        <w:rPr>
          <w:rFonts w:ascii="Times New Roman" w:hAnsi="Times New Roman" w:cs="Times New Roman"/>
          <w:i/>
          <w:sz w:val="24"/>
          <w:szCs w:val="24"/>
        </w:rPr>
        <w:t>. Великая французская революция. От монархии к республике</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Поход на Версаль. Главные положения Декларации прав человека и гражданина. Первые преобразования новой вла</w:t>
      </w:r>
      <w:r w:rsidRPr="009B0C46">
        <w:rPr>
          <w:rFonts w:ascii="Times New Roman" w:hAnsi="Times New Roman" w:cs="Times New Roman"/>
          <w:sz w:val="24"/>
          <w:szCs w:val="24"/>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9B0C46">
        <w:rPr>
          <w:rFonts w:ascii="Times New Roman" w:hAnsi="Times New Roman" w:cs="Times New Roman"/>
          <w:sz w:val="24"/>
          <w:szCs w:val="24"/>
        </w:rPr>
        <w:softHyphen/>
        <w:t>шение республики. Казнь Людовика XVI: политический и нравственный аспекты. Неоднородность лагеря револю</w:t>
      </w:r>
      <w:r w:rsidRPr="009B0C46">
        <w:rPr>
          <w:rFonts w:ascii="Times New Roman" w:hAnsi="Times New Roman" w:cs="Times New Roman"/>
          <w:sz w:val="24"/>
          <w:szCs w:val="24"/>
        </w:rPr>
        <w:softHyphen/>
        <w:t>ции. Контрреволюционные мятежи. Якобинская диктатура и террор.</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8</w:t>
      </w:r>
      <w:r w:rsidRPr="009B0C46">
        <w:rPr>
          <w:rFonts w:ascii="Times New Roman" w:hAnsi="Times New Roman" w:cs="Times New Roman"/>
          <w:i/>
          <w:sz w:val="24"/>
          <w:szCs w:val="24"/>
        </w:rPr>
        <w:t>. Великая французская революция. От якобинской диктатуры к 18 брюмера Наполеона Бонапарта</w:t>
      </w:r>
      <w:r>
        <w:rPr>
          <w:rFonts w:ascii="Times New Roman" w:hAnsi="Times New Roman" w:cs="Times New Roman"/>
          <w:i/>
          <w:sz w:val="24"/>
          <w:szCs w:val="24"/>
        </w:rPr>
        <w:t xml:space="preserve"> – </w:t>
      </w:r>
      <w:r w:rsidR="00E50A9E">
        <w:rPr>
          <w:rFonts w:ascii="Times New Roman" w:hAnsi="Times New Roman" w:cs="Times New Roman"/>
          <w:i/>
          <w:sz w:val="24"/>
          <w:szCs w:val="24"/>
        </w:rPr>
        <w:t>4</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w:t>
      </w:r>
      <w:r w:rsidRPr="009B0C46">
        <w:rPr>
          <w:rFonts w:ascii="Times New Roman" w:hAnsi="Times New Roman" w:cs="Times New Roman"/>
          <w:sz w:val="24"/>
          <w:szCs w:val="24"/>
        </w:rPr>
        <w:softHyphen/>
        <w:t>ворот и расправа с противниками. Причины падения яко</w:t>
      </w:r>
      <w:r w:rsidRPr="009B0C46">
        <w:rPr>
          <w:rFonts w:ascii="Times New Roman" w:hAnsi="Times New Roman" w:cs="Times New Roman"/>
          <w:sz w:val="24"/>
          <w:szCs w:val="24"/>
        </w:rPr>
        <w:softHyphen/>
        <w:t xml:space="preserve">бинской диктатуры. Конституция </w:t>
      </w:r>
      <w:smartTag w:uri="urn:schemas-microsoft-com:office:smarttags" w:element="metricconverter">
        <w:smartTagPr>
          <w:attr w:name="ProductID" w:val="1795 г"/>
        </w:smartTagPr>
        <w:r w:rsidRPr="009B0C46">
          <w:rPr>
            <w:rFonts w:ascii="Times New Roman" w:hAnsi="Times New Roman" w:cs="Times New Roman"/>
            <w:sz w:val="24"/>
            <w:szCs w:val="24"/>
          </w:rPr>
          <w:t>1795 г</w:t>
        </w:r>
      </w:smartTag>
      <w:r w:rsidRPr="009B0C46">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9B0C46">
          <w:rPr>
            <w:rFonts w:ascii="Times New Roman" w:hAnsi="Times New Roman" w:cs="Times New Roman"/>
            <w:sz w:val="24"/>
            <w:szCs w:val="24"/>
          </w:rPr>
          <w:t>1799 г</w:t>
        </w:r>
      </w:smartTag>
      <w:r w:rsidRPr="009B0C46">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w:t>
      </w:r>
      <w:r w:rsidRPr="009B0C46">
        <w:rPr>
          <w:rFonts w:ascii="Times New Roman" w:hAnsi="Times New Roman" w:cs="Times New Roman"/>
          <w:sz w:val="24"/>
          <w:szCs w:val="24"/>
        </w:rPr>
        <w:softHyphen/>
        <w:t>риографии о характере, социальной базе и итогах.</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9</w:t>
      </w:r>
      <w:r w:rsidRPr="009B0C46">
        <w:rPr>
          <w:rFonts w:ascii="Times New Roman" w:hAnsi="Times New Roman" w:cs="Times New Roman"/>
          <w:i/>
          <w:sz w:val="24"/>
          <w:szCs w:val="24"/>
        </w:rPr>
        <w:t>. Повседневная жизнь</w:t>
      </w:r>
      <w:r w:rsidR="00E50A9E">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sidR="00E50A9E">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9B0C46">
        <w:rPr>
          <w:rFonts w:ascii="Times New Roman" w:hAnsi="Times New Roman" w:cs="Times New Roman"/>
          <w:sz w:val="24"/>
          <w:szCs w:val="24"/>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9B0C46">
        <w:rPr>
          <w:rFonts w:ascii="Times New Roman" w:hAnsi="Times New Roman" w:cs="Times New Roman"/>
          <w:sz w:val="24"/>
          <w:szCs w:val="24"/>
        </w:rPr>
        <w:softHyphen/>
        <w:t>турной жизни общества.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b/>
          <w:sz w:val="24"/>
          <w:szCs w:val="24"/>
        </w:rPr>
      </w:pPr>
      <w:r w:rsidRPr="009B0C46">
        <w:rPr>
          <w:rFonts w:ascii="Times New Roman" w:hAnsi="Times New Roman" w:cs="Times New Roman"/>
          <w:b/>
          <w:sz w:val="24"/>
          <w:szCs w:val="24"/>
        </w:rPr>
        <w:t xml:space="preserve">ГЛАВА </w:t>
      </w:r>
      <w:r w:rsidRPr="009B0C46">
        <w:rPr>
          <w:rFonts w:ascii="Times New Roman" w:hAnsi="Times New Roman" w:cs="Times New Roman"/>
          <w:b/>
          <w:sz w:val="24"/>
          <w:szCs w:val="24"/>
          <w:lang w:val="en-US"/>
        </w:rPr>
        <w:t>I</w:t>
      </w:r>
      <w:r w:rsidRPr="009B0C46">
        <w:rPr>
          <w:rFonts w:ascii="Times New Roman" w:hAnsi="Times New Roman" w:cs="Times New Roman"/>
          <w:b/>
          <w:sz w:val="24"/>
          <w:szCs w:val="24"/>
        </w:rPr>
        <w:t>V.  ТРАДИЦИОННЫЕ ОБЩЕСТВА ВОСТОКА. НАЧАЛО ЕВРОПЕЙСКОЙ КОЛ</w:t>
      </w:r>
      <w:r>
        <w:rPr>
          <w:rFonts w:ascii="Times New Roman" w:hAnsi="Times New Roman" w:cs="Times New Roman"/>
          <w:b/>
          <w:sz w:val="24"/>
          <w:szCs w:val="24"/>
        </w:rPr>
        <w:t>О</w:t>
      </w:r>
      <w:r w:rsidR="00E50A9E">
        <w:rPr>
          <w:rFonts w:ascii="Times New Roman" w:hAnsi="Times New Roman" w:cs="Times New Roman"/>
          <w:b/>
          <w:sz w:val="24"/>
          <w:szCs w:val="24"/>
        </w:rPr>
        <w:t>НИЗАЦИИ (4</w:t>
      </w:r>
      <w:r w:rsidRPr="009B0C46">
        <w:rPr>
          <w:rFonts w:ascii="Times New Roman" w:hAnsi="Times New Roman" w:cs="Times New Roman"/>
          <w:b/>
          <w:sz w:val="24"/>
          <w:szCs w:val="24"/>
        </w:rPr>
        <w:t xml:space="preserve"> часа)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E50A9E"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10</w:t>
      </w:r>
      <w:r w:rsidR="009B0C46" w:rsidRPr="009B0C46">
        <w:rPr>
          <w:rFonts w:ascii="Times New Roman" w:hAnsi="Times New Roman" w:cs="Times New Roman"/>
          <w:i/>
          <w:sz w:val="24"/>
          <w:szCs w:val="24"/>
        </w:rPr>
        <w:t xml:space="preserve">. Государства Востока: традиционное общество в эпоху раннего Нового времени – 1 час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Государство - регу</w:t>
      </w:r>
      <w:r w:rsidRPr="009B0C46">
        <w:rPr>
          <w:rFonts w:ascii="Times New Roman" w:hAnsi="Times New Roman" w:cs="Times New Roman"/>
          <w:sz w:val="24"/>
          <w:szCs w:val="24"/>
        </w:rPr>
        <w:softHyphen/>
        <w:t>лятор хозяйственной жизни. Замкнутость сословного обще</w:t>
      </w:r>
      <w:r w:rsidRPr="009B0C46">
        <w:rPr>
          <w:rFonts w:ascii="Times New Roman" w:hAnsi="Times New Roman" w:cs="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E50A9E"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Темы 11</w:t>
      </w:r>
      <w:r w:rsidR="009B0C46" w:rsidRPr="009B0C46">
        <w:rPr>
          <w:rFonts w:ascii="Times New Roman" w:hAnsi="Times New Roman" w:cs="Times New Roman"/>
          <w:i/>
          <w:sz w:val="24"/>
          <w:szCs w:val="24"/>
        </w:rPr>
        <w:t>. Государства Востока. Начало европейской колонизации –</w:t>
      </w:r>
      <w:r>
        <w:rPr>
          <w:rFonts w:ascii="Times New Roman" w:hAnsi="Times New Roman" w:cs="Times New Roman"/>
          <w:i/>
          <w:sz w:val="24"/>
          <w:szCs w:val="24"/>
        </w:rPr>
        <w:t xml:space="preserve">3 </w:t>
      </w:r>
      <w:r w:rsidR="009B0C46" w:rsidRPr="009B0C46">
        <w:rPr>
          <w:rFonts w:ascii="Times New Roman" w:hAnsi="Times New Roman" w:cs="Times New Roman"/>
          <w:i/>
          <w:sz w:val="24"/>
          <w:szCs w:val="24"/>
        </w:rPr>
        <w:t>час</w:t>
      </w:r>
      <w:r>
        <w:rPr>
          <w:rFonts w:ascii="Times New Roman" w:hAnsi="Times New Roman" w:cs="Times New Roman"/>
          <w:i/>
          <w:sz w:val="24"/>
          <w:szCs w:val="24"/>
        </w:rPr>
        <w:t>а</w:t>
      </w:r>
      <w:r w:rsidR="009B0C46" w:rsidRPr="009B0C46">
        <w:rPr>
          <w:rFonts w:ascii="Times New Roman" w:hAnsi="Times New Roman" w:cs="Times New Roman"/>
          <w:i/>
          <w:sz w:val="24"/>
          <w:szCs w:val="24"/>
        </w:rPr>
        <w:t xml:space="preserve"> </w:t>
      </w:r>
    </w:p>
    <w:p w:rsidR="00324D8E" w:rsidRPr="009B0C46" w:rsidRDefault="009B0C46" w:rsidP="009B0C46">
      <w:pPr>
        <w:pStyle w:val="a3"/>
        <w:ind w:firstLine="720"/>
        <w:jc w:val="both"/>
        <w:rPr>
          <w:rFonts w:ascii="Times New Roman" w:hAnsi="Times New Roman" w:cs="Times New Roman"/>
          <w:sz w:val="24"/>
          <w:szCs w:val="24"/>
        </w:rPr>
      </w:pPr>
      <w:r w:rsidRPr="009B0C46">
        <w:rPr>
          <w:rFonts w:ascii="Times New Roman" w:hAnsi="Times New Roman" w:cs="Times New Roman"/>
          <w:sz w:val="24"/>
          <w:szCs w:val="24"/>
        </w:rPr>
        <w:t>Разрушение традиционности восточных обществ европей</w:t>
      </w:r>
      <w:r w:rsidRPr="009B0C46">
        <w:rPr>
          <w:rFonts w:ascii="Times New Roman" w:hAnsi="Times New Roman" w:cs="Times New Roman"/>
          <w:sz w:val="24"/>
          <w:szCs w:val="24"/>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9B0C46">
        <w:rPr>
          <w:rFonts w:ascii="Times New Roman" w:hAnsi="Times New Roman" w:cs="Times New Roman"/>
          <w:sz w:val="24"/>
          <w:szCs w:val="24"/>
        </w:rPr>
        <w:softHyphen/>
        <w:t>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9B0C46" w:rsidRPr="009B0C46" w:rsidRDefault="009B0C46" w:rsidP="00324D8E">
      <w:pPr>
        <w:pStyle w:val="a3"/>
        <w:ind w:firstLine="720"/>
        <w:jc w:val="both"/>
        <w:rPr>
          <w:rFonts w:ascii="Times New Roman" w:hAnsi="Times New Roman" w:cs="Times New Roman"/>
          <w:sz w:val="24"/>
          <w:szCs w:val="24"/>
        </w:rPr>
      </w:pPr>
    </w:p>
    <w:p w:rsidR="00FD6DCD" w:rsidRPr="00D231C4" w:rsidRDefault="00FD6DCD" w:rsidP="00FD6DCD">
      <w:pPr>
        <w:shd w:val="clear" w:color="auto" w:fill="FFFFFF"/>
        <w:autoSpaceDE w:val="0"/>
        <w:jc w:val="cente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6F25BB" w:rsidRPr="00D231C4" w:rsidRDefault="006F25BB" w:rsidP="00253E18">
      <w:pPr>
        <w:jc w:val="center"/>
        <w:rPr>
          <w:rFonts w:cs="Times New Roman"/>
          <w:b/>
        </w:rPr>
      </w:pPr>
    </w:p>
    <w:p w:rsidR="006F25BB" w:rsidRPr="00D231C4" w:rsidRDefault="006F25BB" w:rsidP="00253E18">
      <w:pPr>
        <w:jc w:val="center"/>
        <w:rPr>
          <w:rFonts w:cs="Times New Roman"/>
          <w:b/>
        </w:rPr>
      </w:pPr>
    </w:p>
    <w:p w:rsidR="00783FEE" w:rsidRDefault="00783FEE" w:rsidP="00253E18">
      <w:pPr>
        <w:jc w:val="center"/>
        <w:rPr>
          <w:rFonts w:cs="Times New Roman"/>
          <w:b/>
        </w:rPr>
      </w:pPr>
    </w:p>
    <w:p w:rsidR="00791A77" w:rsidRPr="00791A77" w:rsidRDefault="00791A77"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D231C4" w:rsidRDefault="00783FEE" w:rsidP="00253E18">
      <w:pPr>
        <w:jc w:val="center"/>
        <w:rPr>
          <w:rFonts w:cs="Times New Roman"/>
          <w:b/>
        </w:rPr>
      </w:pPr>
    </w:p>
    <w:p w:rsidR="00D231C4" w:rsidRPr="00D231C4" w:rsidRDefault="00D231C4" w:rsidP="00253E18">
      <w:pPr>
        <w:jc w:val="center"/>
        <w:rPr>
          <w:rFonts w:cs="Times New Roman"/>
          <w:b/>
        </w:rPr>
      </w:pPr>
    </w:p>
    <w:p w:rsidR="00D231C4" w:rsidRPr="00D231C4" w:rsidRDefault="00D231C4" w:rsidP="00253E18">
      <w:pPr>
        <w:jc w:val="center"/>
        <w:rPr>
          <w:rFonts w:cs="Times New Roman"/>
          <w:b/>
        </w:rPr>
      </w:pPr>
    </w:p>
    <w:p w:rsidR="00D231C4" w:rsidRPr="00D231C4" w:rsidRDefault="00D231C4" w:rsidP="00253E18">
      <w:pPr>
        <w:jc w:val="center"/>
        <w:rPr>
          <w:rFonts w:cs="Times New Roman"/>
          <w:b/>
        </w:rPr>
      </w:pPr>
    </w:p>
    <w:p w:rsidR="00783FEE" w:rsidRDefault="00783FE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Pr="00E50A9E" w:rsidRDefault="00E50A9E" w:rsidP="00E50A9E">
      <w:pPr>
        <w:rPr>
          <w:rFonts w:cs="Times New Roman"/>
          <w:b/>
        </w:rPr>
      </w:pPr>
    </w:p>
    <w:p w:rsidR="00783FEE" w:rsidRPr="008B5AB5" w:rsidRDefault="00783FEE" w:rsidP="00253E18">
      <w:pPr>
        <w:jc w:val="center"/>
        <w:rPr>
          <w:rFonts w:cs="Times New Roman"/>
          <w:b/>
        </w:rPr>
      </w:pPr>
    </w:p>
    <w:p w:rsidR="00FD6DCD" w:rsidRPr="00D231C4" w:rsidRDefault="00FD6DCD" w:rsidP="00253E18">
      <w:pPr>
        <w:jc w:val="center"/>
        <w:rPr>
          <w:rFonts w:cs="Times New Roman"/>
          <w:b/>
        </w:rPr>
      </w:pPr>
      <w:r w:rsidRPr="00D231C4">
        <w:rPr>
          <w:rFonts w:cs="Times New Roman"/>
          <w:b/>
        </w:rPr>
        <w:t>Учебно-методический комплект.</w:t>
      </w:r>
    </w:p>
    <w:p w:rsidR="00FD6DCD" w:rsidRPr="00D231C4" w:rsidRDefault="00FD6DCD" w:rsidP="00FD6DCD">
      <w:pPr>
        <w:rPr>
          <w:rFonts w:cs="Times New Roman"/>
        </w:rPr>
      </w:pPr>
      <w:r w:rsidRPr="00D231C4">
        <w:rPr>
          <w:rFonts w:cs="Times New Roman"/>
        </w:rPr>
        <w:t>-А.Я. Юдовская, П.А.Баранов, Л.М.В</w:t>
      </w:r>
      <w:r w:rsidR="00E50A9E">
        <w:rPr>
          <w:rFonts w:cs="Times New Roman"/>
        </w:rPr>
        <w:t>анюшкина.Новая история.18 век: учебник для 7</w:t>
      </w:r>
      <w:r w:rsidRPr="00D231C4">
        <w:rPr>
          <w:rFonts w:cs="Times New Roman"/>
        </w:rPr>
        <w:t xml:space="preserve"> класса общеобразовательных</w:t>
      </w:r>
      <w:r w:rsidR="008B5AB5">
        <w:rPr>
          <w:rFonts w:cs="Times New Roman"/>
        </w:rPr>
        <w:t xml:space="preserve"> учреждений.-М.,Просвещение,2016</w:t>
      </w:r>
      <w:r w:rsidRPr="00D231C4">
        <w:rPr>
          <w:rFonts w:cs="Times New Roman"/>
        </w:rPr>
        <w:t>.-270с.</w:t>
      </w:r>
    </w:p>
    <w:p w:rsidR="00FD6DCD" w:rsidRPr="00D231C4" w:rsidRDefault="00FD6DCD" w:rsidP="00FD6DCD">
      <w:pPr>
        <w:rPr>
          <w:rFonts w:cs="Times New Roman"/>
        </w:rPr>
      </w:pPr>
      <w:r w:rsidRPr="00D231C4">
        <w:rPr>
          <w:rFonts w:cs="Times New Roman"/>
        </w:rPr>
        <w:t>-А.Я.Юдовская,Л.М.Ванюшкина. Поурочные разработки к учебнику «Нова</w:t>
      </w:r>
      <w:r w:rsidR="00E50A9E">
        <w:rPr>
          <w:rFonts w:cs="Times New Roman"/>
        </w:rPr>
        <w:t>я история»:18век: 7</w:t>
      </w:r>
      <w:r w:rsidRPr="00D231C4">
        <w:rPr>
          <w:rFonts w:cs="Times New Roman"/>
        </w:rPr>
        <w:t xml:space="preserve"> класс:Пособие </w:t>
      </w:r>
      <w:r w:rsidR="00A03771">
        <w:rPr>
          <w:rFonts w:cs="Times New Roman"/>
        </w:rPr>
        <w:t>для учителя.-М.,Просвещение,2015</w:t>
      </w:r>
      <w:r w:rsidRPr="00D231C4">
        <w:rPr>
          <w:rFonts w:cs="Times New Roman"/>
        </w:rPr>
        <w:t>.-206с.</w:t>
      </w:r>
    </w:p>
    <w:p w:rsidR="00FD6DCD" w:rsidRPr="00D231C4" w:rsidRDefault="00FD6DCD" w:rsidP="00FD6DCD">
      <w:pPr>
        <w:rPr>
          <w:rFonts w:cs="Times New Roman"/>
        </w:rPr>
      </w:pPr>
      <w:r w:rsidRPr="00D231C4">
        <w:rPr>
          <w:rFonts w:cs="Times New Roman"/>
        </w:rPr>
        <w:t>В.С.Грибов. Задания по новой истории для самостоятельной работы учащихся 7-8</w:t>
      </w:r>
      <w:r w:rsidR="00A03771">
        <w:rPr>
          <w:rFonts w:cs="Times New Roman"/>
        </w:rPr>
        <w:t xml:space="preserve"> классы.-М.,Школьная пресса,2015</w:t>
      </w:r>
      <w:r w:rsidRPr="00D231C4">
        <w:rPr>
          <w:rFonts w:cs="Times New Roman"/>
        </w:rPr>
        <w:t>.-80с.-(«Преподавание истории и обществознания в школе. Библиотека журнала»;вып.23.)</w:t>
      </w:r>
    </w:p>
    <w:p w:rsidR="00FD6DCD" w:rsidRPr="00D231C4" w:rsidRDefault="00FD6DCD" w:rsidP="00FD6DCD">
      <w:pPr>
        <w:rPr>
          <w:rFonts w:cs="Times New Roman"/>
        </w:rPr>
      </w:pPr>
      <w:r w:rsidRPr="00D231C4">
        <w:rPr>
          <w:rFonts w:cs="Times New Roman"/>
        </w:rPr>
        <w:t>-Г.М.Плоткин. Текстовые задания по отечественной и всеобщей истории:5-11 кл.:Пособие для учителя-М.,Про</w:t>
      </w:r>
      <w:r w:rsidR="00A03771">
        <w:rPr>
          <w:rFonts w:cs="Times New Roman"/>
        </w:rPr>
        <w:t>свещение,2015</w:t>
      </w:r>
      <w:r w:rsidRPr="00D231C4">
        <w:rPr>
          <w:rFonts w:cs="Times New Roman"/>
        </w:rPr>
        <w:t>.-94с.</w:t>
      </w:r>
    </w:p>
    <w:p w:rsidR="00FD6DCD" w:rsidRPr="00D231C4" w:rsidRDefault="00FD6DCD" w:rsidP="00FD6DCD">
      <w:pPr>
        <w:rPr>
          <w:rFonts w:cs="Times New Roman"/>
        </w:rPr>
      </w:pPr>
      <w:r w:rsidRPr="00D231C4">
        <w:rPr>
          <w:rFonts w:cs="Times New Roman"/>
        </w:rPr>
        <w:t>-К.В.Волкова. Тесты по Новой истории/к учебнику А.Я.Юдовской,П.А.Баранова, Л.М.Ван</w:t>
      </w:r>
      <w:r w:rsidR="00A03771">
        <w:rPr>
          <w:rFonts w:cs="Times New Roman"/>
        </w:rPr>
        <w:t>юшкиной «Новая история.18 век». 7</w:t>
      </w:r>
      <w:r w:rsidRPr="00D231C4">
        <w:rPr>
          <w:rFonts w:cs="Times New Roman"/>
        </w:rPr>
        <w:t xml:space="preserve"> класс.,-М., Просвещение/ </w:t>
      </w:r>
      <w:r w:rsidR="00A03771">
        <w:rPr>
          <w:rFonts w:cs="Times New Roman"/>
        </w:rPr>
        <w:t>- Издательство «Экзамен»,М.,2015</w:t>
      </w:r>
      <w:r w:rsidRPr="00D231C4">
        <w:rPr>
          <w:rFonts w:cs="Times New Roman"/>
        </w:rPr>
        <w:t>.</w:t>
      </w: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E333EC" w:rsidRPr="00D231C4" w:rsidRDefault="00E333EC" w:rsidP="00253E18">
      <w:pPr>
        <w:widowControl w:val="0"/>
        <w:jc w:val="center"/>
        <w:rPr>
          <w:rFonts w:eastAsia="SimSun" w:cs="Times New Roman"/>
          <w:b/>
          <w:kern w:val="1"/>
          <w:lang w:eastAsia="hi-IN" w:bidi="hi-IN"/>
        </w:rPr>
        <w:sectPr w:rsidR="00E333EC" w:rsidRPr="00D231C4" w:rsidSect="003D6601">
          <w:pgSz w:w="11906" w:h="16838"/>
          <w:pgMar w:top="1134" w:right="851" w:bottom="1134" w:left="1134" w:header="709" w:footer="709" w:gutter="0"/>
          <w:cols w:space="708"/>
          <w:docGrid w:linePitch="360"/>
        </w:sectPr>
      </w:pPr>
    </w:p>
    <w:p w:rsidR="00253E18" w:rsidRPr="00D231C4" w:rsidRDefault="00253E18" w:rsidP="00253E18">
      <w:pPr>
        <w:widowControl w:val="0"/>
        <w:jc w:val="center"/>
        <w:rPr>
          <w:rFonts w:eastAsia="SimSun" w:cs="Times New Roman"/>
          <w:b/>
          <w:kern w:val="1"/>
          <w:lang w:eastAsia="hi-IN" w:bidi="hi-IN"/>
        </w:rPr>
      </w:pPr>
      <w:r w:rsidRPr="00D231C4">
        <w:rPr>
          <w:rFonts w:eastAsia="SimSun" w:cs="Times New Roman"/>
          <w:b/>
          <w:kern w:val="1"/>
          <w:lang w:eastAsia="hi-IN" w:bidi="hi-IN"/>
        </w:rPr>
        <w:lastRenderedPageBreak/>
        <w:t>Календарно-тематическое планирование по  курсу Нов</w:t>
      </w:r>
      <w:r w:rsidR="00A03771">
        <w:rPr>
          <w:rFonts w:eastAsia="SimSun" w:cs="Times New Roman"/>
          <w:b/>
          <w:kern w:val="1"/>
          <w:lang w:eastAsia="hi-IN" w:bidi="hi-IN"/>
        </w:rPr>
        <w:t xml:space="preserve">ая история 18век </w:t>
      </w:r>
      <w:r w:rsidRPr="00D231C4">
        <w:rPr>
          <w:rFonts w:eastAsia="SimSun" w:cs="Times New Roman"/>
          <w:b/>
          <w:kern w:val="1"/>
          <w:lang w:eastAsia="hi-IN" w:bidi="hi-IN"/>
        </w:rPr>
        <w:t xml:space="preserve"> для 8 класса</w:t>
      </w:r>
    </w:p>
    <w:p w:rsidR="00253E18" w:rsidRPr="00D231C4" w:rsidRDefault="007F42EE" w:rsidP="00253E18">
      <w:pPr>
        <w:widowControl w:val="0"/>
        <w:jc w:val="center"/>
        <w:rPr>
          <w:rFonts w:eastAsia="SimSun" w:cs="Times New Roman"/>
          <w:b/>
          <w:kern w:val="1"/>
          <w:lang w:eastAsia="hi-IN" w:bidi="hi-IN"/>
        </w:rPr>
      </w:pPr>
      <w:r>
        <w:rPr>
          <w:rFonts w:eastAsia="SimSun" w:cs="Times New Roman"/>
          <w:b/>
          <w:kern w:val="1"/>
          <w:lang w:eastAsia="hi-IN" w:bidi="hi-IN"/>
        </w:rPr>
        <w:t>на 2018 – 2019</w:t>
      </w:r>
      <w:r w:rsidR="00253E18" w:rsidRPr="00D231C4">
        <w:rPr>
          <w:rFonts w:eastAsia="SimSun" w:cs="Times New Roman"/>
          <w:b/>
          <w:kern w:val="1"/>
          <w:lang w:eastAsia="hi-IN" w:bidi="hi-IN"/>
        </w:rPr>
        <w:t xml:space="preserve">  учебный год</w:t>
      </w:r>
    </w:p>
    <w:p w:rsidR="00253E18" w:rsidRPr="00D231C4" w:rsidRDefault="00253E18" w:rsidP="00253E18">
      <w:pPr>
        <w:widowControl w:val="0"/>
        <w:rPr>
          <w:rFonts w:eastAsia="SimSun" w:cs="Times New Roman"/>
          <w:b/>
          <w:kern w:val="1"/>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5"/>
        <w:gridCol w:w="959"/>
        <w:gridCol w:w="850"/>
        <w:gridCol w:w="1985"/>
        <w:gridCol w:w="2977"/>
        <w:gridCol w:w="1984"/>
        <w:gridCol w:w="2977"/>
        <w:gridCol w:w="1588"/>
      </w:tblGrid>
      <w:tr w:rsidR="001B4922" w:rsidRPr="00D4431E" w:rsidTr="0000469D">
        <w:tc>
          <w:tcPr>
            <w:tcW w:w="567" w:type="dxa"/>
            <w:vMerge w:val="restart"/>
          </w:tcPr>
          <w:p w:rsidR="001B4922" w:rsidRPr="00D4431E" w:rsidRDefault="001B4922" w:rsidP="0000469D">
            <w:pPr>
              <w:pStyle w:val="a3"/>
              <w:jc w:val="center"/>
            </w:pPr>
            <w:r w:rsidRPr="00D4431E">
              <w:t>№ п/п</w:t>
            </w:r>
          </w:p>
        </w:tc>
        <w:tc>
          <w:tcPr>
            <w:tcW w:w="1985" w:type="dxa"/>
            <w:vMerge w:val="restart"/>
          </w:tcPr>
          <w:p w:rsidR="001B4922" w:rsidRPr="00D4431E" w:rsidRDefault="001B4922" w:rsidP="0000469D">
            <w:pPr>
              <w:pStyle w:val="a3"/>
              <w:jc w:val="center"/>
            </w:pPr>
            <w:r w:rsidRPr="00D4431E">
              <w:t>Тема и тип урока</w:t>
            </w:r>
          </w:p>
        </w:tc>
        <w:tc>
          <w:tcPr>
            <w:tcW w:w="1134" w:type="dxa"/>
            <w:gridSpan w:val="2"/>
            <w:vMerge w:val="restart"/>
          </w:tcPr>
          <w:p w:rsidR="001B4922" w:rsidRPr="00D4431E" w:rsidRDefault="001B4922" w:rsidP="0000469D">
            <w:pPr>
              <w:pStyle w:val="a3"/>
              <w:jc w:val="center"/>
            </w:pPr>
            <w:r w:rsidRPr="00D4431E">
              <w:t>Дата проведения</w:t>
            </w:r>
          </w:p>
        </w:tc>
        <w:tc>
          <w:tcPr>
            <w:tcW w:w="850" w:type="dxa"/>
            <w:vMerge w:val="restart"/>
          </w:tcPr>
          <w:p w:rsidR="001B4922" w:rsidRPr="00D4431E" w:rsidRDefault="001B4922" w:rsidP="0000469D">
            <w:pPr>
              <w:pStyle w:val="a3"/>
              <w:jc w:val="center"/>
            </w:pPr>
            <w:r w:rsidRPr="00D4431E">
              <w:t>Кол-во часов</w:t>
            </w:r>
          </w:p>
        </w:tc>
        <w:tc>
          <w:tcPr>
            <w:tcW w:w="6946" w:type="dxa"/>
            <w:gridSpan w:val="3"/>
          </w:tcPr>
          <w:p w:rsidR="001B4922" w:rsidRPr="00D4431E" w:rsidRDefault="001B4922" w:rsidP="0000469D">
            <w:pPr>
              <w:pStyle w:val="a3"/>
              <w:jc w:val="center"/>
              <w:rPr>
                <w:b/>
                <w:i/>
              </w:rPr>
            </w:pPr>
            <w:r w:rsidRPr="00D4431E">
              <w:rPr>
                <w:b/>
                <w:i/>
              </w:rPr>
              <w:t>Планируемые результаты</w:t>
            </w:r>
          </w:p>
        </w:tc>
        <w:tc>
          <w:tcPr>
            <w:tcW w:w="2977" w:type="dxa"/>
            <w:vMerge w:val="restart"/>
          </w:tcPr>
          <w:p w:rsidR="001B4922" w:rsidRPr="00D4431E" w:rsidRDefault="001B4922" w:rsidP="0000469D">
            <w:pPr>
              <w:pStyle w:val="a3"/>
              <w:jc w:val="center"/>
              <w:rPr>
                <w:i/>
              </w:rPr>
            </w:pPr>
            <w:r w:rsidRPr="00D4431E">
              <w:rPr>
                <w:i/>
              </w:rPr>
              <w:t>Характеристика основных видов деятельности ученика</w:t>
            </w:r>
          </w:p>
        </w:tc>
        <w:tc>
          <w:tcPr>
            <w:tcW w:w="1588" w:type="dxa"/>
            <w:vMerge w:val="restart"/>
          </w:tcPr>
          <w:p w:rsidR="001B4922" w:rsidRPr="00D4431E" w:rsidRDefault="001B4922" w:rsidP="0000469D">
            <w:pPr>
              <w:pStyle w:val="a3"/>
              <w:rPr>
                <w:i/>
              </w:rPr>
            </w:pPr>
            <w:r w:rsidRPr="00D4431E">
              <w:rPr>
                <w:i/>
              </w:rPr>
              <w:t>Технологии</w:t>
            </w:r>
          </w:p>
        </w:tc>
      </w:tr>
      <w:tr w:rsidR="001B4922" w:rsidRPr="00D4431E" w:rsidTr="0000469D">
        <w:tc>
          <w:tcPr>
            <w:tcW w:w="567" w:type="dxa"/>
            <w:vMerge/>
          </w:tcPr>
          <w:p w:rsidR="001B4922" w:rsidRPr="00D4431E" w:rsidRDefault="001B4922" w:rsidP="0000469D">
            <w:pPr>
              <w:pStyle w:val="a3"/>
              <w:jc w:val="center"/>
              <w:rPr>
                <w:b/>
              </w:rPr>
            </w:pPr>
          </w:p>
        </w:tc>
        <w:tc>
          <w:tcPr>
            <w:tcW w:w="1985" w:type="dxa"/>
            <w:vMerge/>
          </w:tcPr>
          <w:p w:rsidR="001B4922" w:rsidRPr="00D4431E" w:rsidRDefault="001B4922" w:rsidP="0000469D">
            <w:pPr>
              <w:pStyle w:val="a3"/>
              <w:jc w:val="center"/>
              <w:rPr>
                <w:b/>
              </w:rPr>
            </w:pPr>
          </w:p>
        </w:tc>
        <w:tc>
          <w:tcPr>
            <w:tcW w:w="1134" w:type="dxa"/>
            <w:gridSpan w:val="2"/>
            <w:vMerge/>
          </w:tcPr>
          <w:p w:rsidR="001B4922" w:rsidRPr="00D4431E" w:rsidRDefault="001B4922" w:rsidP="0000469D">
            <w:pPr>
              <w:pStyle w:val="a3"/>
              <w:jc w:val="center"/>
              <w:rPr>
                <w:b/>
              </w:rPr>
            </w:pPr>
          </w:p>
        </w:tc>
        <w:tc>
          <w:tcPr>
            <w:tcW w:w="850" w:type="dxa"/>
            <w:vMerge/>
          </w:tcPr>
          <w:p w:rsidR="001B4922" w:rsidRPr="00D4431E" w:rsidRDefault="001B4922" w:rsidP="0000469D">
            <w:pPr>
              <w:pStyle w:val="a3"/>
              <w:jc w:val="center"/>
              <w:rPr>
                <w:b/>
              </w:rPr>
            </w:pPr>
          </w:p>
        </w:tc>
        <w:tc>
          <w:tcPr>
            <w:tcW w:w="1985" w:type="dxa"/>
          </w:tcPr>
          <w:p w:rsidR="001B4922" w:rsidRPr="00D4431E" w:rsidRDefault="001B4922" w:rsidP="0000469D">
            <w:pPr>
              <w:pStyle w:val="a3"/>
              <w:jc w:val="center"/>
              <w:rPr>
                <w:b/>
                <w:i/>
              </w:rPr>
            </w:pPr>
            <w:r w:rsidRPr="00D4431E">
              <w:rPr>
                <w:b/>
                <w:i/>
              </w:rPr>
              <w:t>предметные</w:t>
            </w:r>
          </w:p>
        </w:tc>
        <w:tc>
          <w:tcPr>
            <w:tcW w:w="2977" w:type="dxa"/>
          </w:tcPr>
          <w:p w:rsidR="001B4922" w:rsidRPr="00D4431E" w:rsidRDefault="001B4922" w:rsidP="0000469D">
            <w:pPr>
              <w:pStyle w:val="a3"/>
              <w:jc w:val="center"/>
              <w:rPr>
                <w:b/>
                <w:i/>
              </w:rPr>
            </w:pPr>
            <w:r w:rsidRPr="00D4431E">
              <w:rPr>
                <w:b/>
                <w:i/>
              </w:rPr>
              <w:t>метапредметные УУД</w:t>
            </w:r>
          </w:p>
        </w:tc>
        <w:tc>
          <w:tcPr>
            <w:tcW w:w="1984" w:type="dxa"/>
          </w:tcPr>
          <w:p w:rsidR="001B4922" w:rsidRPr="00D4431E" w:rsidRDefault="001B4922" w:rsidP="0000469D">
            <w:pPr>
              <w:pStyle w:val="a3"/>
              <w:jc w:val="center"/>
              <w:rPr>
                <w:b/>
                <w:i/>
              </w:rPr>
            </w:pPr>
            <w:r w:rsidRPr="00D4431E">
              <w:rPr>
                <w:b/>
                <w:i/>
              </w:rPr>
              <w:t>Личностные УУД</w:t>
            </w:r>
          </w:p>
        </w:tc>
        <w:tc>
          <w:tcPr>
            <w:tcW w:w="2977" w:type="dxa"/>
            <w:vMerge/>
          </w:tcPr>
          <w:p w:rsidR="001B4922" w:rsidRPr="00D4431E" w:rsidRDefault="001B4922" w:rsidP="0000469D">
            <w:pPr>
              <w:pStyle w:val="a3"/>
              <w:jc w:val="center"/>
              <w:rPr>
                <w:b/>
              </w:rPr>
            </w:pPr>
          </w:p>
        </w:tc>
        <w:tc>
          <w:tcPr>
            <w:tcW w:w="1588" w:type="dxa"/>
            <w:vMerge/>
          </w:tcPr>
          <w:p w:rsidR="001B4922" w:rsidRPr="00D4431E" w:rsidRDefault="001B4922" w:rsidP="0000469D">
            <w:pPr>
              <w:pStyle w:val="a3"/>
              <w:jc w:val="center"/>
              <w:rPr>
                <w:b/>
              </w:rPr>
            </w:pPr>
          </w:p>
        </w:tc>
      </w:tr>
      <w:tr w:rsidR="001B4922" w:rsidRPr="00D4431E" w:rsidTr="0000469D">
        <w:tc>
          <w:tcPr>
            <w:tcW w:w="567" w:type="dxa"/>
          </w:tcPr>
          <w:p w:rsidR="001B4922" w:rsidRPr="00D4431E" w:rsidRDefault="001B4922" w:rsidP="0000469D">
            <w:pPr>
              <w:pStyle w:val="a3"/>
              <w:jc w:val="center"/>
              <w:rPr>
                <w:i/>
              </w:rPr>
            </w:pPr>
            <w:r w:rsidRPr="00D4431E">
              <w:rPr>
                <w:i/>
              </w:rPr>
              <w:t>1</w:t>
            </w:r>
          </w:p>
        </w:tc>
        <w:tc>
          <w:tcPr>
            <w:tcW w:w="1985" w:type="dxa"/>
          </w:tcPr>
          <w:p w:rsidR="001B4922" w:rsidRPr="00D4431E" w:rsidRDefault="001B4922" w:rsidP="0000469D">
            <w:pPr>
              <w:pStyle w:val="a3"/>
              <w:jc w:val="center"/>
              <w:rPr>
                <w:i/>
              </w:rPr>
            </w:pPr>
            <w:r w:rsidRPr="00D4431E">
              <w:rPr>
                <w:i/>
              </w:rPr>
              <w:t>2</w:t>
            </w:r>
          </w:p>
        </w:tc>
        <w:tc>
          <w:tcPr>
            <w:tcW w:w="1134" w:type="dxa"/>
            <w:gridSpan w:val="2"/>
          </w:tcPr>
          <w:p w:rsidR="001B4922" w:rsidRPr="00D4431E" w:rsidRDefault="001B4922" w:rsidP="0000469D">
            <w:pPr>
              <w:pStyle w:val="a3"/>
              <w:jc w:val="center"/>
              <w:rPr>
                <w:i/>
              </w:rPr>
            </w:pPr>
            <w:r w:rsidRPr="00D4431E">
              <w:rPr>
                <w:i/>
              </w:rPr>
              <w:t>3</w:t>
            </w:r>
          </w:p>
        </w:tc>
        <w:tc>
          <w:tcPr>
            <w:tcW w:w="850" w:type="dxa"/>
          </w:tcPr>
          <w:p w:rsidR="001B4922" w:rsidRPr="00D4431E" w:rsidRDefault="001B4922" w:rsidP="0000469D">
            <w:pPr>
              <w:pStyle w:val="a3"/>
              <w:jc w:val="center"/>
              <w:rPr>
                <w:i/>
              </w:rPr>
            </w:pPr>
            <w:r w:rsidRPr="00D4431E">
              <w:rPr>
                <w:i/>
              </w:rPr>
              <w:t>4</w:t>
            </w:r>
          </w:p>
        </w:tc>
        <w:tc>
          <w:tcPr>
            <w:tcW w:w="1985" w:type="dxa"/>
          </w:tcPr>
          <w:p w:rsidR="001B4922" w:rsidRPr="00D4431E" w:rsidRDefault="001B4922" w:rsidP="0000469D">
            <w:pPr>
              <w:pStyle w:val="a3"/>
              <w:jc w:val="center"/>
              <w:rPr>
                <w:i/>
              </w:rPr>
            </w:pPr>
            <w:r w:rsidRPr="00D4431E">
              <w:rPr>
                <w:i/>
              </w:rPr>
              <w:t>5</w:t>
            </w:r>
          </w:p>
        </w:tc>
        <w:tc>
          <w:tcPr>
            <w:tcW w:w="2977" w:type="dxa"/>
          </w:tcPr>
          <w:p w:rsidR="001B4922" w:rsidRPr="00D4431E" w:rsidRDefault="001B4922" w:rsidP="0000469D">
            <w:pPr>
              <w:pStyle w:val="a3"/>
              <w:jc w:val="center"/>
              <w:rPr>
                <w:i/>
              </w:rPr>
            </w:pPr>
            <w:r w:rsidRPr="00D4431E">
              <w:rPr>
                <w:i/>
              </w:rPr>
              <w:t>6</w:t>
            </w:r>
          </w:p>
        </w:tc>
        <w:tc>
          <w:tcPr>
            <w:tcW w:w="1984" w:type="dxa"/>
          </w:tcPr>
          <w:p w:rsidR="001B4922" w:rsidRPr="00D4431E" w:rsidRDefault="001B4922" w:rsidP="0000469D">
            <w:pPr>
              <w:pStyle w:val="a3"/>
              <w:jc w:val="center"/>
              <w:rPr>
                <w:i/>
              </w:rPr>
            </w:pPr>
            <w:r w:rsidRPr="00D4431E">
              <w:rPr>
                <w:i/>
              </w:rPr>
              <w:t>7</w:t>
            </w:r>
          </w:p>
        </w:tc>
        <w:tc>
          <w:tcPr>
            <w:tcW w:w="2977" w:type="dxa"/>
          </w:tcPr>
          <w:p w:rsidR="001B4922" w:rsidRPr="00D4431E" w:rsidRDefault="001B4922" w:rsidP="0000469D">
            <w:pPr>
              <w:pStyle w:val="a3"/>
              <w:jc w:val="center"/>
              <w:rPr>
                <w:i/>
              </w:rPr>
            </w:pPr>
            <w:r w:rsidRPr="00D4431E">
              <w:rPr>
                <w:i/>
              </w:rPr>
              <w:t>8</w:t>
            </w:r>
          </w:p>
        </w:tc>
        <w:tc>
          <w:tcPr>
            <w:tcW w:w="1588" w:type="dxa"/>
          </w:tcPr>
          <w:p w:rsidR="001B4922" w:rsidRPr="00D4431E" w:rsidRDefault="001B4922" w:rsidP="0000469D">
            <w:pPr>
              <w:pStyle w:val="a3"/>
              <w:jc w:val="center"/>
              <w:rPr>
                <w:i/>
              </w:rPr>
            </w:pPr>
            <w:r w:rsidRPr="00D4431E">
              <w:rPr>
                <w:i/>
              </w:rPr>
              <w:t>9</w:t>
            </w:r>
          </w:p>
        </w:tc>
      </w:tr>
      <w:tr w:rsidR="001B4922" w:rsidRPr="00D4431E" w:rsidTr="0000469D">
        <w:tc>
          <w:tcPr>
            <w:tcW w:w="16047" w:type="dxa"/>
            <w:gridSpan w:val="10"/>
          </w:tcPr>
          <w:p w:rsidR="001B4922" w:rsidRPr="00D4431E" w:rsidRDefault="001B4922" w:rsidP="0000469D">
            <w:pPr>
              <w:pStyle w:val="a3"/>
              <w:jc w:val="center"/>
              <w:rPr>
                <w:i/>
              </w:rPr>
            </w:pPr>
          </w:p>
          <w:p w:rsidR="001B4922" w:rsidRPr="00D4431E" w:rsidRDefault="001B4922" w:rsidP="0000469D">
            <w:pPr>
              <w:pStyle w:val="a3"/>
              <w:jc w:val="center"/>
            </w:pPr>
            <w:r w:rsidRPr="00D4431E">
              <w:rPr>
                <w:i/>
              </w:rPr>
              <w:t xml:space="preserve">Глава </w:t>
            </w:r>
            <w:r w:rsidRPr="00D4431E">
              <w:rPr>
                <w:i/>
                <w:lang w:val="en-US"/>
              </w:rPr>
              <w:t>III</w:t>
            </w:r>
            <w:r w:rsidRPr="00D4431E">
              <w:rPr>
                <w:i/>
              </w:rPr>
              <w:t>. Эпоха Прос</w:t>
            </w:r>
            <w:r w:rsidR="000A572F">
              <w:rPr>
                <w:i/>
              </w:rPr>
              <w:t>вещения. Время Преобразований (20</w:t>
            </w:r>
            <w:r w:rsidRPr="00D4431E">
              <w:rPr>
                <w:i/>
              </w:rPr>
              <w:t xml:space="preserve"> часов)</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1</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Век Просвещения. Стремление к царству разума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3</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эпоха Просвещения, разделение властей, просвещенный абсолютизм.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предпосылки Просвещения, объяснять основные идеи просветителей и их общественное значение.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адекватно воспринимают предложения и оценку учителей, товарищей и родителей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выбирают наиболее эффективные способы решения задач, контролируют и оценивают процесс и результат деятельности</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договариваются о распределении ролей и функций в совместной деятельности </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Определяют свою личностную позицию, адекватную дифференцированную самооценку своих успехов в учебе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Доказывать</w:t>
            </w:r>
            <w:r w:rsidRPr="007C6CD4">
              <w:rPr>
                <w:rFonts w:asciiTheme="minorHAnsi" w:hAnsiTheme="minorHAnsi" w:cs="Times New Roman"/>
                <w:sz w:val="24"/>
                <w:szCs w:val="24"/>
              </w:rPr>
              <w:t>, что образование стало осо</w:t>
            </w:r>
            <w:r w:rsidRPr="007C6CD4">
              <w:rPr>
                <w:rFonts w:asciiTheme="minorHAnsi" w:hAnsiTheme="minorHAnsi" w:cs="Times New Roman"/>
                <w:sz w:val="24"/>
                <w:szCs w:val="24"/>
              </w:rPr>
              <w:softHyphen/>
              <w:t>знаваться некоторой частью общества как цен</w:t>
            </w:r>
            <w:r w:rsidRPr="007C6CD4">
              <w:rPr>
                <w:rFonts w:asciiTheme="minorHAnsi" w:hAnsiTheme="minorHAnsi" w:cs="Times New Roman"/>
                <w:sz w:val="24"/>
                <w:szCs w:val="24"/>
              </w:rPr>
              <w:softHyphen/>
              <w:t xml:space="preserve">ность.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Раскрывать</w:t>
            </w:r>
            <w:r w:rsidRPr="007C6CD4">
              <w:rPr>
                <w:rFonts w:asciiTheme="minorHAnsi" w:hAnsiTheme="minorHAnsi" w:cs="Times New Roman"/>
                <w:sz w:val="24"/>
                <w:szCs w:val="24"/>
              </w:rPr>
              <w:t xml:space="preserve"> смысл учений Дж. Локка, Ш. Монтескьё, Вольтера, Ж.-Ж. Руссо.</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Формировать</w:t>
            </w:r>
            <w:r w:rsidRPr="007C6CD4">
              <w:rPr>
                <w:rFonts w:asciiTheme="minorHAnsi" w:hAnsiTheme="minorHAnsi" w:cs="Times New Roman"/>
                <w:sz w:val="24"/>
                <w:szCs w:val="24"/>
              </w:rPr>
              <w:t xml:space="preserve"> образ нового человека на основе героев авторов эпохи Просвещения. </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логического рассуждения, информационно-коммуникативные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2</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Художественная культура Европы эпохи </w:t>
            </w:r>
            <w:r w:rsidRPr="007C6CD4">
              <w:rPr>
                <w:rFonts w:asciiTheme="minorHAnsi" w:hAnsiTheme="minorHAnsi" w:cs="Times New Roman"/>
                <w:sz w:val="24"/>
                <w:szCs w:val="24"/>
              </w:rPr>
              <w:lastRenderedPageBreak/>
              <w:t xml:space="preserve">Просвещения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термины: </w:t>
            </w:r>
            <w:r w:rsidRPr="007C6CD4">
              <w:rPr>
                <w:rFonts w:asciiTheme="minorHAnsi" w:hAnsiTheme="minorHAnsi" w:cs="Times New Roman"/>
                <w:sz w:val="24"/>
                <w:szCs w:val="24"/>
              </w:rPr>
              <w:lastRenderedPageBreak/>
              <w:t xml:space="preserve">пастораль, атрибут, цитра. </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определять взаимосвязь между эпохой Просвещения и идеалами Возрождения</w:t>
            </w:r>
          </w:p>
        </w:tc>
        <w:tc>
          <w:tcPr>
            <w:tcW w:w="2977" w:type="dxa"/>
          </w:tcPr>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 xml:space="preserve">Регулятивные: </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владение навыками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самоконтроля и </w:t>
            </w:r>
            <w:r w:rsidRPr="007C6CD4">
              <w:rPr>
                <w:rStyle w:val="ab"/>
                <w:rFonts w:asciiTheme="minorHAnsi" w:hAnsiTheme="minorHAnsi" w:cs="Times New Roman"/>
                <w:b w:val="0"/>
                <w:sz w:val="24"/>
                <w:szCs w:val="24"/>
              </w:rPr>
              <w:lastRenderedPageBreak/>
              <w:t>самоанализа, принятие</w:t>
            </w:r>
          </w:p>
          <w:p w:rsidR="001B4922" w:rsidRPr="007C6CD4" w:rsidRDefault="001B4922" w:rsidP="0000469D">
            <w:pPr>
              <w:pStyle w:val="a3"/>
              <w:rPr>
                <w:rFonts w:asciiTheme="minorHAnsi" w:hAnsiTheme="minorHAnsi" w:cs="Times New Roman"/>
                <w:b/>
                <w:sz w:val="24"/>
                <w:szCs w:val="24"/>
              </w:rPr>
            </w:pPr>
            <w:r w:rsidRPr="007C6CD4">
              <w:rPr>
                <w:rStyle w:val="ab"/>
                <w:rFonts w:asciiTheme="minorHAnsi" w:hAnsiTheme="minorHAnsi" w:cs="Times New Roman"/>
                <w:b w:val="0"/>
                <w:sz w:val="24"/>
                <w:szCs w:val="24"/>
              </w:rPr>
              <w:t>и удержание цели и задач урока, умение организовывать выполнение задач согласно инструкциям учителя, представлять результаты своей работы на уроке.</w:t>
            </w:r>
            <w:r w:rsidRPr="007C6CD4">
              <w:rPr>
                <w:rFonts w:asciiTheme="minorHAnsi" w:hAnsiTheme="minorHAnsi" w:cs="Times New Roman"/>
                <w:b/>
                <w:sz w:val="24"/>
                <w:szCs w:val="24"/>
              </w:rPr>
              <w:t xml:space="preserve"> </w:t>
            </w:r>
          </w:p>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t>Познавательные: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умение давать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определение понятий, работать с различными источниками информации,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и события, устанавливать причинно- следственные связи.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одноклассников и учителя, отвечать на </w:t>
            </w:r>
            <w:r w:rsidRPr="007C6CD4">
              <w:rPr>
                <w:rStyle w:val="ab"/>
                <w:rFonts w:asciiTheme="minorHAnsi" w:hAnsiTheme="minorHAnsi" w:cs="Times New Roman"/>
                <w:b w:val="0"/>
                <w:sz w:val="24"/>
                <w:szCs w:val="24"/>
              </w:rPr>
              <w:lastRenderedPageBreak/>
              <w:t>вопросы, сообщать содержание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своей работы в устной форме, высказывать своё мнение по актуальным</w:t>
            </w:r>
          </w:p>
          <w:p w:rsidR="001B4922" w:rsidRPr="007C6CD4" w:rsidRDefault="001B4922" w:rsidP="0000469D">
            <w:pPr>
              <w:pStyle w:val="a3"/>
              <w:rPr>
                <w:rFonts w:asciiTheme="minorHAnsi" w:hAnsiTheme="minorHAnsi" w:cs="Times New Roman"/>
                <w:bCs/>
                <w:sz w:val="24"/>
                <w:szCs w:val="24"/>
              </w:rPr>
            </w:pPr>
            <w:r w:rsidRPr="007C6CD4">
              <w:rPr>
                <w:rStyle w:val="ab"/>
                <w:rFonts w:asciiTheme="minorHAnsi" w:hAnsiTheme="minorHAnsi" w:cs="Times New Roman"/>
                <w:b w:val="0"/>
                <w:sz w:val="24"/>
                <w:szCs w:val="24"/>
              </w:rPr>
              <w:t>вопросам</w:t>
            </w:r>
          </w:p>
        </w:tc>
        <w:tc>
          <w:tcPr>
            <w:tcW w:w="1984" w:type="dxa"/>
          </w:tcPr>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Способность выбирать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целевые и </w:t>
            </w:r>
            <w:r w:rsidRPr="007C6CD4">
              <w:rPr>
                <w:rStyle w:val="ab"/>
                <w:rFonts w:asciiTheme="minorHAnsi" w:hAnsiTheme="minorHAnsi" w:cs="Times New Roman"/>
                <w:b w:val="0"/>
                <w:sz w:val="24"/>
                <w:szCs w:val="24"/>
              </w:rPr>
              <w:lastRenderedPageBreak/>
              <w:t>смысловые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установки своей деятельности. Умение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соблюдать дисциплину</w:t>
            </w:r>
          </w:p>
          <w:p w:rsidR="001B4922" w:rsidRPr="007C6CD4" w:rsidRDefault="001B4922"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на уроке.</w:t>
            </w:r>
          </w:p>
        </w:tc>
        <w:tc>
          <w:tcPr>
            <w:tcW w:w="2977" w:type="dxa"/>
          </w:tcPr>
          <w:p w:rsidR="001B4922" w:rsidRPr="007C6CD4" w:rsidRDefault="001B4922"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lastRenderedPageBreak/>
              <w:t>Доказывать</w:t>
            </w:r>
            <w:r w:rsidRPr="007C6CD4">
              <w:rPr>
                <w:rFonts w:asciiTheme="minorHAnsi" w:hAnsiTheme="minorHAnsi" w:cs="Times New Roman"/>
                <w:sz w:val="24"/>
                <w:szCs w:val="24"/>
              </w:rPr>
              <w:t xml:space="preserve"> динамику духовного развития человека благодаря </w:t>
            </w:r>
            <w:r w:rsidRPr="007C6CD4">
              <w:rPr>
                <w:rFonts w:asciiTheme="minorHAnsi" w:hAnsiTheme="minorHAnsi" w:cs="Times New Roman"/>
                <w:sz w:val="24"/>
                <w:szCs w:val="24"/>
              </w:rPr>
              <w:lastRenderedPageBreak/>
              <w:t>достижениям культуры Просвещения</w:t>
            </w:r>
            <w:r w:rsidRPr="007C6CD4">
              <w:rPr>
                <w:rFonts w:asciiTheme="minorHAnsi" w:hAnsiTheme="minorHAnsi" w:cs="Times New Roman"/>
                <w:b/>
                <w:i/>
                <w:sz w:val="24"/>
                <w:szCs w:val="24"/>
              </w:rPr>
              <w:t xml:space="preserve"> Соотносить </w:t>
            </w:r>
            <w:r w:rsidRPr="007C6CD4">
              <w:rPr>
                <w:rFonts w:asciiTheme="minorHAnsi" w:hAnsiTheme="minorHAnsi" w:cs="Times New Roman"/>
                <w:sz w:val="24"/>
                <w:szCs w:val="24"/>
              </w:rPr>
              <w:t>ценности, идеи Просвещения и их проявление в творчестве деятелей эпо</w:t>
            </w:r>
            <w:r w:rsidRPr="007C6CD4">
              <w:rPr>
                <w:rFonts w:asciiTheme="minorHAnsi" w:hAnsiTheme="minorHAnsi" w:cs="Times New Roman"/>
                <w:sz w:val="24"/>
                <w:szCs w:val="24"/>
              </w:rPr>
              <w:softHyphen/>
              <w:t>хи..</w:t>
            </w: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Здоровье-сбережения, поэтапное </w:t>
            </w:r>
            <w:r w:rsidRPr="007C6CD4">
              <w:rPr>
                <w:rFonts w:asciiTheme="minorHAnsi" w:hAnsiTheme="minorHAnsi" w:cs="Times New Roman"/>
                <w:sz w:val="24"/>
                <w:szCs w:val="24"/>
              </w:rPr>
              <w:lastRenderedPageBreak/>
              <w:t>формирование умственных действий, индивидуальное и коллективное проектирование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3</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Промышленный переворот в Англии</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Научатся давать определения понятиям:</w:t>
            </w:r>
            <w:r w:rsidRPr="007C6CD4">
              <w:rPr>
                <w:rFonts w:asciiTheme="minorHAnsi" w:hAnsiTheme="minorHAnsi" w:cs="Times New Roman"/>
                <w:sz w:val="24"/>
                <w:szCs w:val="24"/>
              </w:rPr>
              <w:t xml:space="preserve"> аграрная революция, промышленный переворот, фабрика.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анализировать и выделять главное, использовать карту как источник информации, составлять план и таблицу.</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основные понятия урока и рас</w:t>
            </w:r>
            <w:r w:rsidRPr="007C6CD4">
              <w:rPr>
                <w:rFonts w:asciiTheme="minorHAnsi" w:hAnsiTheme="minorHAnsi" w:cs="Times New Roman"/>
                <w:sz w:val="24"/>
                <w:szCs w:val="24"/>
              </w:rPr>
              <w:softHyphen/>
              <w:t xml:space="preserve">крывать их смысл.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Разрабатывать </w:t>
            </w:r>
            <w:r w:rsidRPr="007C6CD4">
              <w:rPr>
                <w:rFonts w:asciiTheme="minorHAnsi" w:hAnsiTheme="minorHAnsi" w:cs="Times New Roman"/>
                <w:sz w:val="24"/>
                <w:szCs w:val="24"/>
              </w:rPr>
              <w:t>проект об изобретениях, давших толчок развитию машинного производства.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Составить</w:t>
            </w:r>
            <w:r w:rsidRPr="007C6CD4">
              <w:rPr>
                <w:rFonts w:asciiTheme="minorHAnsi" w:hAnsiTheme="minorHAnsi" w:cs="Times New Roman"/>
                <w:sz w:val="24"/>
                <w:szCs w:val="24"/>
              </w:rPr>
              <w:t xml:space="preserve"> рассказ об одном дне рабочего ткацкой фабрики.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4</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Английские колонии в Северной Америке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1</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колония, метрополия, пилигрим, идеология.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адекватное понимание причин успеха/неуспеха учебной 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Называть</w:t>
            </w:r>
            <w:r w:rsidRPr="007C6CD4">
              <w:rPr>
                <w:rFonts w:asciiTheme="minorHAnsi" w:hAnsiTheme="minorHAnsi" w:cs="Times New Roman"/>
                <w:sz w:val="24"/>
                <w:szCs w:val="24"/>
              </w:rPr>
              <w:t xml:space="preserve"> причины и результаты колони</w:t>
            </w:r>
            <w:r w:rsidRPr="007C6CD4">
              <w:rPr>
                <w:rFonts w:asciiTheme="minorHAnsi" w:hAnsiTheme="minorHAnsi" w:cs="Times New Roman"/>
                <w:sz w:val="24"/>
                <w:szCs w:val="24"/>
              </w:rPr>
              <w:softHyphen/>
              <w:t xml:space="preserve">зации.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что представляло собой колониальное общество и его хозяйственная жизнь. </w:t>
            </w:r>
            <w:r w:rsidRPr="007C6CD4">
              <w:rPr>
                <w:rFonts w:asciiTheme="minorHAnsi" w:hAnsiTheme="minorHAnsi" w:cs="Times New Roman"/>
                <w:b/>
                <w:i/>
                <w:sz w:val="24"/>
                <w:szCs w:val="24"/>
              </w:rPr>
              <w:t>Обсуждать</w:t>
            </w:r>
            <w:r w:rsidRPr="007C6CD4">
              <w:rPr>
                <w:rFonts w:asciiTheme="minorHAnsi" w:hAnsiTheme="minorHAnsi" w:cs="Times New Roman"/>
                <w:sz w:val="24"/>
                <w:szCs w:val="24"/>
              </w:rPr>
              <w:t>, как и почему удалось ко</w:t>
            </w:r>
            <w:r w:rsidRPr="007C6CD4">
              <w:rPr>
                <w:rFonts w:asciiTheme="minorHAnsi" w:hAnsiTheme="minorHAnsi" w:cs="Times New Roman"/>
                <w:sz w:val="24"/>
                <w:szCs w:val="24"/>
              </w:rPr>
              <w:softHyphen/>
              <w:t>лонистам объединиться.</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логического рассуждения, информационно-коммуникативные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5</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Война за независимость. Создание Соединенных Штатов Америки. </w:t>
            </w:r>
            <w:r w:rsidRPr="007C6CD4">
              <w:rPr>
                <w:rFonts w:asciiTheme="minorHAnsi" w:hAnsiTheme="minorHAnsi" w:cs="Times New Roman"/>
                <w:i/>
                <w:sz w:val="24"/>
                <w:szCs w:val="24"/>
              </w:rPr>
              <w:t>Усвоение новых знаний</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конституция, суверенитет, республика, федерация.</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 xml:space="preserve">Получат возможность </w:t>
            </w:r>
            <w:r w:rsidRPr="007C6CD4">
              <w:rPr>
                <w:rFonts w:asciiTheme="minorHAnsi" w:hAnsiTheme="minorHAnsi" w:cs="Times New Roman"/>
                <w:i/>
                <w:sz w:val="24"/>
                <w:szCs w:val="24"/>
              </w:rPr>
              <w:lastRenderedPageBreak/>
              <w:t xml:space="preserve">научиться: </w:t>
            </w:r>
            <w:r w:rsidRPr="007C6CD4">
              <w:rPr>
                <w:rFonts w:asciiTheme="minorHAnsi" w:hAnsiTheme="minorHAnsi" w:cs="Times New Roman"/>
                <w:sz w:val="24"/>
                <w:szCs w:val="24"/>
              </w:rPr>
              <w:t>работать с историческими источниками, анализировать и выделять главное в тексте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Регулятивные:</w:t>
            </w:r>
            <w:r w:rsidRPr="007C6CD4">
              <w:rPr>
                <w:rFonts w:asciiTheme="minorHAnsi" w:hAnsiTheme="minorHAnsi" w:cs="Times New Roman"/>
                <w:sz w:val="24"/>
                <w:szCs w:val="24"/>
              </w:rPr>
              <w:t xml:space="preserve"> ставят учебные задачи на основе соотнесения того, что уже известно и усвоено, и того, что еще неизвестно.</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познавательную цель.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Коммуникативные: </w:t>
            </w:r>
            <w:r w:rsidRPr="007C6CD4">
              <w:rPr>
                <w:rFonts w:asciiTheme="minorHAnsi" w:hAnsiTheme="minorHAnsi" w:cs="Times New Roman"/>
                <w:sz w:val="24"/>
                <w:szCs w:val="24"/>
              </w:rPr>
              <w:t>формулируют собственное мнение и позицию, задают вопросы, строят понятные для партнера высказывания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Осмысливают гуманистические традиции и ценности современного общества</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 xml:space="preserve">об основных идеях, которые объединили колонистов.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и</w:t>
            </w:r>
            <w:r w:rsidRPr="007C6CD4">
              <w:rPr>
                <w:rFonts w:asciiTheme="minorHAnsi" w:hAnsiTheme="minorHAnsi" w:cs="Times New Roman"/>
                <w:b/>
                <w:i/>
                <w:sz w:val="24"/>
                <w:szCs w:val="24"/>
              </w:rPr>
              <w:t xml:space="preserve"> сравнивать </w:t>
            </w:r>
            <w:r w:rsidRPr="007C6CD4">
              <w:rPr>
                <w:rFonts w:asciiTheme="minorHAnsi" w:hAnsiTheme="minorHAnsi" w:cs="Times New Roman"/>
                <w:sz w:val="24"/>
                <w:szCs w:val="24"/>
              </w:rPr>
              <w:t xml:space="preserve">идеи, деятельность Т. Джефферсона и Дж. Вашингтона.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историческое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значение образования Соединённых Штатов Америки.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Здоровье-сбережения, проблемное обучение, развитие исследовательских навыков «критическог</w:t>
            </w:r>
            <w:r w:rsidRPr="007C6CD4">
              <w:rPr>
                <w:rFonts w:asciiTheme="minorHAnsi" w:hAnsiTheme="minorHAnsi" w:cs="Times New Roman"/>
                <w:sz w:val="24"/>
                <w:szCs w:val="24"/>
              </w:rPr>
              <w:lastRenderedPageBreak/>
              <w:t>о» мышления, дифференцированного подхода к обучению</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6</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Франция в </w:t>
            </w:r>
            <w:r w:rsidRPr="007C6CD4">
              <w:rPr>
                <w:rFonts w:asciiTheme="minorHAnsi" w:hAnsiTheme="minorHAnsi" w:cs="Times New Roman"/>
                <w:sz w:val="24"/>
                <w:szCs w:val="24"/>
                <w:lang w:val="en-US"/>
              </w:rPr>
              <w:t>XVIII</w:t>
            </w:r>
            <w:r w:rsidRPr="007C6CD4">
              <w:rPr>
                <w:rFonts w:asciiTheme="minorHAnsi" w:hAnsiTheme="minorHAnsi" w:cs="Times New Roman"/>
                <w:sz w:val="24"/>
                <w:szCs w:val="24"/>
              </w:rPr>
              <w:t xml:space="preserve"> веке. Причины и начало Французской революции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сословие, кризис, Национальное собрание, Учредительное собрание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r w:rsidRPr="007C6CD4">
              <w:rPr>
                <w:rFonts w:asciiTheme="minorHAnsi" w:hAnsiTheme="minorHAnsi" w:cs="Times New Roman"/>
                <w:sz w:val="24"/>
                <w:szCs w:val="24"/>
              </w:rPr>
              <w:lastRenderedPageBreak/>
              <w:t>взаимодействии</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о состоянии общества на</w:t>
            </w:r>
            <w:r w:rsidRPr="007C6CD4">
              <w:rPr>
                <w:rFonts w:asciiTheme="minorHAnsi" w:hAnsiTheme="minorHAnsi" w:cs="Times New Roman"/>
                <w:sz w:val="24"/>
                <w:szCs w:val="24"/>
              </w:rPr>
              <w:softHyphen/>
              <w:t xml:space="preserve">кануне революции.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влияние Просвещения на социальное развитие.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Оценивать </w:t>
            </w:r>
            <w:r w:rsidRPr="007C6CD4">
              <w:rPr>
                <w:rFonts w:asciiTheme="minorHAnsi" w:hAnsiTheme="minorHAnsi" w:cs="Times New Roman"/>
                <w:sz w:val="24"/>
                <w:szCs w:val="24"/>
              </w:rPr>
              <w:t>деятельность лидеров революци</w:t>
            </w:r>
            <w:r w:rsidRPr="007C6CD4">
              <w:rPr>
                <w:rFonts w:asciiTheme="minorHAnsi" w:hAnsiTheme="minorHAnsi" w:cs="Times New Roman"/>
                <w:sz w:val="24"/>
                <w:szCs w:val="24"/>
              </w:rPr>
              <w:softHyphen/>
              <w:t>онных событий.</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поэтапное формирование умственных действий, индивидуальное и коллективное проектирование</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7</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Французская революция. От монархии к республике</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Урок изучения нового материала</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жирондисты, якобинцы, правые, левые, диктатура, гильотина.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анализировать причины революции, анализировать текст исторического документа. </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адекватное понимание причин успеха/неуспеха учебной 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Анализировать</w:t>
            </w:r>
            <w:r w:rsidRPr="007C6CD4">
              <w:rPr>
                <w:rFonts w:asciiTheme="minorHAnsi" w:hAnsiTheme="minorHAnsi" w:cs="Times New Roman"/>
                <w:sz w:val="24"/>
                <w:szCs w:val="24"/>
              </w:rPr>
              <w:t xml:space="preserve"> состояние и трудности общества в период революционных событий.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Объяснять</w:t>
            </w:r>
            <w:r w:rsidRPr="007C6CD4">
              <w:rPr>
                <w:rFonts w:asciiTheme="minorHAnsi" w:hAnsiTheme="minorHAnsi" w:cs="Times New Roman"/>
                <w:sz w:val="24"/>
                <w:szCs w:val="24"/>
              </w:rPr>
              <w:t>, как реализовывались интересы и потребности общества в ходе революции.</w:t>
            </w:r>
          </w:p>
          <w:p w:rsidR="001B4922" w:rsidRPr="007C6CD4" w:rsidRDefault="001B4922" w:rsidP="0000469D">
            <w:pPr>
              <w:pStyle w:val="a3"/>
              <w:rPr>
                <w:rFonts w:asciiTheme="minorHAnsi" w:hAnsiTheme="minorHAnsi" w:cs="Times New Roman"/>
                <w:sz w:val="24"/>
                <w:szCs w:val="24"/>
              </w:rPr>
            </w:pP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развивающего обучения,  поискового обучения.</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t>8</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Великая французская революция. От якобинской диктатуры к 18 брюмера Наполеона Бонапарта </w:t>
            </w:r>
            <w:r w:rsidRPr="007C6CD4">
              <w:rPr>
                <w:rFonts w:asciiTheme="minorHAnsi" w:hAnsiTheme="minorHAnsi" w:cs="Times New Roman"/>
                <w:i/>
                <w:sz w:val="24"/>
                <w:szCs w:val="24"/>
              </w:rPr>
              <w:lastRenderedPageBreak/>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4</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умеренные, Директория, термидорианцы.</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w:t>
            </w:r>
            <w:r w:rsidRPr="007C6CD4">
              <w:rPr>
                <w:rFonts w:asciiTheme="minorHAnsi" w:hAnsiTheme="minorHAnsi" w:cs="Times New Roman"/>
                <w:i/>
                <w:sz w:val="24"/>
                <w:szCs w:val="24"/>
              </w:rPr>
              <w:lastRenderedPageBreak/>
              <w:t xml:space="preserve">научиться: </w:t>
            </w:r>
            <w:r w:rsidRPr="007C6CD4">
              <w:rPr>
                <w:rFonts w:asciiTheme="minorHAnsi" w:hAnsiTheme="minorHAnsi" w:cs="Times New Roman"/>
                <w:sz w:val="24"/>
                <w:szCs w:val="24"/>
              </w:rPr>
              <w:t xml:space="preserve">систематизировать изученный материал, выделять главное, устанавливать причинно-следственные связи. </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7C6CD4">
              <w:rPr>
                <w:rFonts w:asciiTheme="minorHAnsi" w:hAnsiTheme="minorHAnsi" w:cs="Times New Roman"/>
                <w:sz w:val="24"/>
                <w:szCs w:val="24"/>
              </w:rPr>
              <w:lastRenderedPageBreak/>
              <w:t>учителем.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ставят и формулируют проблему урока, самостоятельно создают алгоритм деятельности при решении проблем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Имеют целостный, социально ориентированный взгляд на мир в единстве и разнообразии народов, </w:t>
            </w:r>
            <w:r w:rsidRPr="007C6CD4">
              <w:rPr>
                <w:rFonts w:asciiTheme="minorHAnsi" w:hAnsiTheme="minorHAnsi" w:cs="Times New Roman"/>
                <w:sz w:val="24"/>
                <w:szCs w:val="24"/>
              </w:rPr>
              <w:lastRenderedPageBreak/>
              <w:t>культур, религий.</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Доказывать</w:t>
            </w:r>
            <w:r w:rsidRPr="007C6CD4">
              <w:rPr>
                <w:rFonts w:asciiTheme="minorHAnsi" w:hAnsiTheme="minorHAnsi" w:cs="Times New Roman"/>
                <w:sz w:val="24"/>
                <w:szCs w:val="24"/>
              </w:rPr>
              <w:t xml:space="preserve">, что любая революция — это бедствия и потери для общества.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Доказывать </w:t>
            </w:r>
            <w:r w:rsidRPr="007C6CD4">
              <w:rPr>
                <w:rFonts w:asciiTheme="minorHAnsi" w:hAnsiTheme="minorHAnsi" w:cs="Times New Roman"/>
                <w:sz w:val="24"/>
                <w:szCs w:val="24"/>
              </w:rPr>
              <w:t>необоснованность жестоких методов яко</w:t>
            </w:r>
            <w:r w:rsidRPr="007C6CD4">
              <w:rPr>
                <w:rFonts w:asciiTheme="minorHAnsi" w:hAnsiTheme="minorHAnsi" w:cs="Times New Roman"/>
                <w:sz w:val="24"/>
                <w:szCs w:val="24"/>
              </w:rPr>
              <w:softHyphen/>
              <w:t xml:space="preserve">бинцев. </w:t>
            </w: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w:t>
            </w:r>
            <w:r w:rsidRPr="007C6CD4">
              <w:rPr>
                <w:rFonts w:asciiTheme="minorHAnsi" w:hAnsiTheme="minorHAnsi" w:cs="Times New Roman"/>
                <w:sz w:val="24"/>
                <w:szCs w:val="24"/>
              </w:rPr>
              <w:lastRenderedPageBreak/>
              <w:t xml:space="preserve">причины установления консульства во Франции.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Выполнять</w:t>
            </w:r>
            <w:r w:rsidRPr="007C6CD4">
              <w:rPr>
                <w:rFonts w:asciiTheme="minorHAnsi" w:hAnsiTheme="minorHAnsi" w:cs="Times New Roman"/>
                <w:sz w:val="24"/>
                <w:szCs w:val="24"/>
              </w:rPr>
              <w:t xml:space="preserve"> самостоятельную работу с опорой на содержание изученной главы учебника.</w:t>
            </w: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Здоровье-сбережения, поэтапное формирования умственных действий, личностно-</w:t>
            </w:r>
            <w:r w:rsidRPr="007C6CD4">
              <w:rPr>
                <w:rFonts w:asciiTheme="minorHAnsi" w:hAnsiTheme="minorHAnsi" w:cs="Times New Roman"/>
                <w:sz w:val="24"/>
                <w:szCs w:val="24"/>
              </w:rPr>
              <w:lastRenderedPageBreak/>
              <w:t>ориентированного обучения,</w:t>
            </w:r>
          </w:p>
        </w:tc>
      </w:tr>
      <w:tr w:rsidR="006865A8" w:rsidRPr="007C6CD4" w:rsidTr="0000469D">
        <w:tc>
          <w:tcPr>
            <w:tcW w:w="567"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lastRenderedPageBreak/>
              <w:t>9</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Повседневная жизнь</w:t>
            </w:r>
          </w:p>
        </w:tc>
        <w:tc>
          <w:tcPr>
            <w:tcW w:w="959" w:type="dxa"/>
          </w:tcPr>
          <w:p w:rsidR="006865A8" w:rsidRPr="007C6CD4" w:rsidRDefault="006865A8" w:rsidP="0000469D">
            <w:pPr>
              <w:pStyle w:val="a3"/>
              <w:rPr>
                <w:rFonts w:asciiTheme="minorHAnsi" w:hAnsiTheme="minorHAnsi" w:cs="Times New Roman"/>
                <w:sz w:val="24"/>
                <w:szCs w:val="24"/>
              </w:rPr>
            </w:pP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Канон,  сам, дворянство, огораживание.</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характеризовать изменения в социальной структуре </w:t>
            </w:r>
            <w:r w:rsidRPr="007C6CD4">
              <w:rPr>
                <w:rFonts w:asciiTheme="minorHAnsi" w:hAnsiTheme="minorHAnsi" w:cs="Times New Roman"/>
                <w:sz w:val="24"/>
                <w:szCs w:val="24"/>
              </w:rPr>
              <w:lastRenderedPageBreak/>
              <w:t>общества, анализировать источники.</w:t>
            </w:r>
          </w:p>
        </w:tc>
        <w:tc>
          <w:tcPr>
            <w:tcW w:w="2977" w:type="dxa"/>
          </w:tcPr>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Регулятивные: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принятие и удержание цели и задач урока, умение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организовывать выполнение задач</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согласно инструкциям учителя, представлять и анализировать результаты</w:t>
            </w:r>
          </w:p>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b w:val="0"/>
                <w:sz w:val="24"/>
                <w:szCs w:val="24"/>
              </w:rPr>
              <w:t>своей работы на уроке.</w:t>
            </w:r>
            <w:r w:rsidRPr="007C6CD4">
              <w:rPr>
                <w:rStyle w:val="ab"/>
                <w:rFonts w:asciiTheme="minorHAnsi" w:hAnsiTheme="minorHAnsi" w:cs="Times New Roman"/>
                <w:i/>
                <w:sz w:val="24"/>
                <w:szCs w:val="24"/>
              </w:rPr>
              <w:t xml:space="preserve"> Познавательные: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 умение выделять</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в тексте главное, делать </w:t>
            </w:r>
            <w:r w:rsidRPr="007C6CD4">
              <w:rPr>
                <w:rStyle w:val="ab"/>
                <w:rFonts w:asciiTheme="minorHAnsi" w:hAnsiTheme="minorHAnsi" w:cs="Times New Roman"/>
                <w:b w:val="0"/>
                <w:sz w:val="24"/>
                <w:szCs w:val="24"/>
              </w:rPr>
              <w:lastRenderedPageBreak/>
              <w:t>выводы, строить речевые высказывания в устной</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форме.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учителя и отвечать на вопросы,</w:t>
            </w:r>
          </w:p>
          <w:p w:rsidR="006865A8" w:rsidRPr="007C6CD4" w:rsidRDefault="006865A8" w:rsidP="0000469D">
            <w:pPr>
              <w:pStyle w:val="a3"/>
              <w:rPr>
                <w:rFonts w:asciiTheme="minorHAnsi" w:hAnsiTheme="minorHAnsi" w:cs="Times New Roman"/>
                <w:b/>
                <w:i/>
                <w:sz w:val="24"/>
                <w:szCs w:val="24"/>
              </w:rPr>
            </w:pPr>
            <w:r w:rsidRPr="007C6CD4">
              <w:rPr>
                <w:rStyle w:val="ab"/>
                <w:rFonts w:asciiTheme="minorHAnsi" w:hAnsiTheme="minorHAnsi" w:cs="Times New Roman"/>
                <w:b w:val="0"/>
                <w:sz w:val="24"/>
                <w:szCs w:val="24"/>
              </w:rPr>
              <w:t>аргументировать свою точку зрения</w:t>
            </w:r>
          </w:p>
        </w:tc>
        <w:tc>
          <w:tcPr>
            <w:tcW w:w="1984" w:type="dxa"/>
          </w:tcPr>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Умение соблюдать дисциплину на уроке. Ответственное отношение к учению. Уважительное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отношение к учителю и</w:t>
            </w:r>
          </w:p>
          <w:p w:rsidR="006865A8" w:rsidRPr="007C6CD4" w:rsidRDefault="006865A8"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одноклассникам.</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 xml:space="preserve">об основных «спутниках» европейца в раннее Новое время. </w:t>
            </w:r>
          </w:p>
          <w:p w:rsidR="006865A8" w:rsidRPr="007C6CD4" w:rsidRDefault="006865A8"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положение женщины в Новое время.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о складывающейся культуре домоведения.</w:t>
            </w:r>
          </w:p>
        </w:tc>
        <w:tc>
          <w:tcPr>
            <w:tcW w:w="1588"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Здоровье-сбережения, проблемное обучение, развитие исследовательских навыков «критического» мышления, дифференцированного </w:t>
            </w:r>
            <w:r w:rsidRPr="007C6CD4">
              <w:rPr>
                <w:rFonts w:asciiTheme="minorHAnsi" w:hAnsiTheme="minorHAnsi" w:cs="Times New Roman"/>
                <w:sz w:val="24"/>
                <w:szCs w:val="24"/>
              </w:rPr>
              <w:lastRenderedPageBreak/>
              <w:t>подхода к обучению</w:t>
            </w:r>
          </w:p>
        </w:tc>
      </w:tr>
      <w:tr w:rsidR="006865A8" w:rsidRPr="007C6CD4" w:rsidTr="0000469D">
        <w:tc>
          <w:tcPr>
            <w:tcW w:w="16047" w:type="dxa"/>
            <w:gridSpan w:val="10"/>
          </w:tcPr>
          <w:p w:rsidR="006865A8" w:rsidRPr="007C6CD4" w:rsidRDefault="006865A8" w:rsidP="0000469D">
            <w:pPr>
              <w:pStyle w:val="a3"/>
              <w:rPr>
                <w:rFonts w:asciiTheme="minorHAnsi" w:hAnsiTheme="minorHAnsi" w:cs="Times New Roman"/>
                <w:i/>
                <w:sz w:val="24"/>
                <w:szCs w:val="24"/>
              </w:rPr>
            </w:pPr>
          </w:p>
          <w:p w:rsidR="006865A8" w:rsidRPr="007C6CD4" w:rsidRDefault="006865A8" w:rsidP="0000469D">
            <w:pPr>
              <w:pStyle w:val="a3"/>
              <w:jc w:val="center"/>
              <w:rPr>
                <w:rFonts w:asciiTheme="minorHAnsi" w:hAnsiTheme="minorHAnsi" w:cs="Times New Roman"/>
                <w:b/>
                <w:sz w:val="24"/>
                <w:szCs w:val="24"/>
              </w:rPr>
            </w:pPr>
            <w:r w:rsidRPr="007C6CD4">
              <w:rPr>
                <w:rFonts w:asciiTheme="minorHAnsi" w:hAnsiTheme="minorHAnsi" w:cs="Times New Roman"/>
                <w:i/>
                <w:sz w:val="24"/>
                <w:szCs w:val="24"/>
              </w:rPr>
              <w:t xml:space="preserve">Глава </w:t>
            </w:r>
            <w:r w:rsidRPr="007C6CD4">
              <w:rPr>
                <w:rFonts w:asciiTheme="minorHAnsi" w:hAnsiTheme="minorHAnsi" w:cs="Times New Roman"/>
                <w:i/>
                <w:sz w:val="24"/>
                <w:szCs w:val="24"/>
                <w:lang w:val="en-US"/>
              </w:rPr>
              <w:t>IV</w:t>
            </w:r>
            <w:r w:rsidRPr="007C6CD4">
              <w:rPr>
                <w:rFonts w:asciiTheme="minorHAnsi" w:hAnsiTheme="minorHAnsi" w:cs="Times New Roman"/>
                <w:i/>
                <w:sz w:val="24"/>
                <w:szCs w:val="24"/>
              </w:rPr>
              <w:t>. Традиционные общества Востока. Начало Европейской колонизации (3 часа)</w:t>
            </w:r>
          </w:p>
        </w:tc>
      </w:tr>
      <w:tr w:rsidR="006865A8" w:rsidRPr="007C6CD4" w:rsidTr="0000469D">
        <w:tc>
          <w:tcPr>
            <w:tcW w:w="56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10</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Государства Востока: традиционные общество в эпоху раннего нового времени </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tc>
        <w:tc>
          <w:tcPr>
            <w:tcW w:w="959" w:type="dxa"/>
          </w:tcPr>
          <w:p w:rsidR="006865A8" w:rsidRPr="007C6CD4" w:rsidRDefault="006865A8" w:rsidP="0000469D">
            <w:pPr>
              <w:pStyle w:val="a3"/>
              <w:rPr>
                <w:rFonts w:asciiTheme="minorHAnsi" w:hAnsiTheme="minorHAnsi" w:cs="Times New Roman"/>
                <w:sz w:val="24"/>
                <w:szCs w:val="24"/>
              </w:rPr>
            </w:pP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1</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самурай, конфуцианство, буддизм, синтоизм, могол, клан, сипай, богдыхан, колонизация, регламентация.</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раскрывать особенности развития стран Востока в Новое время, характеризовать </w:t>
            </w:r>
            <w:r w:rsidRPr="007C6CD4">
              <w:rPr>
                <w:rFonts w:asciiTheme="minorHAnsi" w:hAnsiTheme="minorHAnsi" w:cs="Times New Roman"/>
                <w:sz w:val="24"/>
                <w:szCs w:val="24"/>
              </w:rPr>
              <w:lastRenderedPageBreak/>
              <w:t>отношения европейской и восточной цивилизаций.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планируют свои действия в соответствии с поставленной задачей и условиями ее реализации, в том числе во внутреннем плане</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адекватно используют речевые средства для эффективного решения </w:t>
            </w:r>
            <w:r w:rsidRPr="007C6CD4">
              <w:rPr>
                <w:rFonts w:asciiTheme="minorHAnsi" w:hAnsiTheme="minorHAnsi" w:cs="Times New Roman"/>
                <w:sz w:val="24"/>
                <w:szCs w:val="24"/>
              </w:rPr>
              <w:lastRenderedPageBreak/>
              <w:t>разнообразных коммуникативных задач</w:t>
            </w:r>
          </w:p>
          <w:p w:rsidR="006865A8" w:rsidRPr="007C6CD4" w:rsidRDefault="006865A8" w:rsidP="0000469D">
            <w:pPr>
              <w:pStyle w:val="a3"/>
              <w:rPr>
                <w:rFonts w:asciiTheme="minorHAnsi" w:hAnsiTheme="minorHAnsi" w:cs="Times New Roman"/>
                <w:sz w:val="24"/>
                <w:szCs w:val="24"/>
              </w:rPr>
            </w:pPr>
          </w:p>
        </w:tc>
        <w:tc>
          <w:tcPr>
            <w:tcW w:w="1984" w:type="dxa"/>
          </w:tcPr>
          <w:p w:rsidR="006865A8" w:rsidRPr="007C6CD4" w:rsidRDefault="006865A8" w:rsidP="006865A8">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w:t>
            </w:r>
            <w:r w:rsidRPr="007C6CD4">
              <w:rPr>
                <w:rFonts w:asciiTheme="minorHAnsi" w:hAnsiTheme="minorHAnsi" w:cs="Times New Roman"/>
                <w:sz w:val="24"/>
                <w:szCs w:val="24"/>
              </w:rPr>
              <w:lastRenderedPageBreak/>
              <w:t>знаний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Выделять </w:t>
            </w:r>
            <w:r w:rsidRPr="007C6CD4">
              <w:rPr>
                <w:rFonts w:asciiTheme="minorHAnsi" w:hAnsiTheme="minorHAnsi" w:cs="Times New Roman"/>
                <w:sz w:val="24"/>
                <w:szCs w:val="24"/>
              </w:rPr>
              <w:t>особенности традиционных об</w:t>
            </w:r>
            <w:r w:rsidRPr="007C6CD4">
              <w:rPr>
                <w:rFonts w:asciiTheme="minorHAnsi" w:hAnsiTheme="minorHAnsi" w:cs="Times New Roman"/>
                <w:sz w:val="24"/>
                <w:szCs w:val="24"/>
              </w:rPr>
              <w:softHyphen/>
              <w:t xml:space="preserve">ществ. </w:t>
            </w: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традиционное общество с европейским.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государства Востока и Европы.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 xml:space="preserve">империю Великих Моголов.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Анализировать</w:t>
            </w:r>
            <w:r w:rsidRPr="007C6CD4">
              <w:rPr>
                <w:rFonts w:asciiTheme="minorHAnsi" w:hAnsiTheme="minorHAnsi" w:cs="Times New Roman"/>
                <w:sz w:val="24"/>
                <w:szCs w:val="24"/>
              </w:rPr>
              <w:t xml:space="preserve"> политику Акбара.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развитие Китая, Индии и Японии в Новое время.</w:t>
            </w:r>
          </w:p>
        </w:tc>
        <w:tc>
          <w:tcPr>
            <w:tcW w:w="1588"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логического рассуждения, поэтапное формирование умственных действий.</w:t>
            </w:r>
          </w:p>
        </w:tc>
      </w:tr>
      <w:tr w:rsidR="006865A8" w:rsidRPr="007C6CD4" w:rsidTr="0000469D">
        <w:tc>
          <w:tcPr>
            <w:tcW w:w="56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11</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Государства Востока. Начало европейской колонизации</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Комплексного применения знаний и умений</w:t>
            </w:r>
          </w:p>
        </w:tc>
        <w:tc>
          <w:tcPr>
            <w:tcW w:w="959" w:type="dxa"/>
          </w:tcPr>
          <w:p w:rsidR="006865A8" w:rsidRPr="007C6CD4" w:rsidRDefault="006865A8" w:rsidP="0000469D">
            <w:pPr>
              <w:pStyle w:val="a3"/>
              <w:rPr>
                <w:rFonts w:asciiTheme="minorHAnsi" w:hAnsiTheme="minorHAnsi" w:cs="Times New Roman"/>
                <w:sz w:val="24"/>
                <w:szCs w:val="24"/>
              </w:rPr>
            </w:pP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3</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называть самые значительные события истории Нового времени</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применять ранее полученные знания.</w:t>
            </w:r>
          </w:p>
          <w:p w:rsidR="006865A8" w:rsidRPr="007C6CD4" w:rsidRDefault="006865A8" w:rsidP="0000469D">
            <w:pPr>
              <w:pStyle w:val="a3"/>
              <w:rPr>
                <w:rFonts w:asciiTheme="minorHAnsi" w:hAnsiTheme="minorHAnsi" w:cs="Times New Roman"/>
                <w:sz w:val="24"/>
                <w:szCs w:val="24"/>
              </w:rPr>
            </w:pPr>
          </w:p>
          <w:p w:rsidR="006865A8" w:rsidRPr="007C6CD4" w:rsidRDefault="006865A8" w:rsidP="0000469D">
            <w:pPr>
              <w:pStyle w:val="a3"/>
              <w:rPr>
                <w:rFonts w:asciiTheme="minorHAnsi" w:hAnsiTheme="minorHAnsi" w:cs="Times New Roman"/>
                <w:i/>
                <w:sz w:val="24"/>
                <w:szCs w:val="24"/>
              </w:rPr>
            </w:pP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ориентируются в разнообразии способов решения познавательных задач, выбирают наиболее эффективные из них</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устойчивые эстетические предпочтения и ориентации на искусство, как значимую сферу человеческой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Выявлять </w:t>
            </w:r>
            <w:r w:rsidRPr="007C6CD4">
              <w:rPr>
                <w:rFonts w:asciiTheme="minorHAnsi" w:hAnsiTheme="minorHAnsi" w:cs="Times New Roman"/>
                <w:sz w:val="24"/>
                <w:szCs w:val="24"/>
              </w:rPr>
              <w:t>основные общественные и куль</w:t>
            </w:r>
            <w:r w:rsidRPr="007C6CD4">
              <w:rPr>
                <w:rFonts w:asciiTheme="minorHAnsi" w:hAnsiTheme="minorHAnsi" w:cs="Times New Roman"/>
                <w:sz w:val="24"/>
                <w:szCs w:val="24"/>
              </w:rPr>
              <w:softHyphen/>
              <w:t xml:space="preserve">турные процессы Нового времени.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Отмечать </w:t>
            </w:r>
            <w:r w:rsidRPr="007C6CD4">
              <w:rPr>
                <w:rFonts w:asciiTheme="minorHAnsi" w:hAnsiTheme="minorHAnsi" w:cs="Times New Roman"/>
                <w:sz w:val="24"/>
                <w:szCs w:val="24"/>
              </w:rPr>
              <w:t xml:space="preserve">уроки Нового времени.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Выполнять </w:t>
            </w:r>
            <w:r w:rsidRPr="007C6CD4">
              <w:rPr>
                <w:rFonts w:asciiTheme="minorHAnsi" w:hAnsiTheme="minorHAnsi" w:cs="Times New Roman"/>
                <w:sz w:val="24"/>
                <w:szCs w:val="24"/>
              </w:rPr>
              <w:t>само</w:t>
            </w:r>
            <w:r w:rsidRPr="007C6CD4">
              <w:rPr>
                <w:rFonts w:asciiTheme="minorHAnsi" w:hAnsiTheme="minorHAnsi" w:cs="Times New Roman"/>
                <w:sz w:val="24"/>
                <w:szCs w:val="24"/>
              </w:rPr>
              <w:softHyphen/>
              <w:t>стоятельную работу с опорой на содержание изученного курса учебника.</w:t>
            </w:r>
          </w:p>
        </w:tc>
        <w:tc>
          <w:tcPr>
            <w:tcW w:w="1588" w:type="dxa"/>
          </w:tcPr>
          <w:p w:rsidR="006865A8" w:rsidRPr="007C6CD4" w:rsidRDefault="006865A8" w:rsidP="0000469D">
            <w:pPr>
              <w:rPr>
                <w:rFonts w:asciiTheme="minorHAnsi" w:hAnsiTheme="minorHAnsi" w:cs="Times New Roman"/>
              </w:rPr>
            </w:pPr>
            <w:r w:rsidRPr="007C6CD4">
              <w:rPr>
                <w:rFonts w:asciiTheme="minorHAnsi" w:hAnsiTheme="minorHAnsi" w:cs="Times New Roman"/>
              </w:rPr>
              <w:t>Здоровье-сбережения, развивающего обучения, поискового обучения, развития исследовате</w:t>
            </w:r>
          </w:p>
          <w:p w:rsidR="006865A8" w:rsidRPr="007C6CD4" w:rsidRDefault="006865A8" w:rsidP="0000469D">
            <w:pPr>
              <w:rPr>
                <w:rFonts w:asciiTheme="minorHAnsi" w:hAnsiTheme="minorHAnsi" w:cs="Times New Roman"/>
              </w:rPr>
            </w:pPr>
            <w:r w:rsidRPr="007C6CD4">
              <w:rPr>
                <w:rFonts w:asciiTheme="minorHAnsi" w:hAnsiTheme="minorHAnsi" w:cs="Times New Roman"/>
              </w:rPr>
              <w:t>льских навыков.</w:t>
            </w:r>
          </w:p>
        </w:tc>
      </w:tr>
      <w:tr w:rsidR="006865A8" w:rsidRPr="007C6CD4" w:rsidTr="0000469D">
        <w:tc>
          <w:tcPr>
            <w:tcW w:w="567"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11</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Повседневная жизнь</w:t>
            </w:r>
          </w:p>
        </w:tc>
        <w:tc>
          <w:tcPr>
            <w:tcW w:w="959" w:type="dxa"/>
          </w:tcPr>
          <w:p w:rsidR="006865A8" w:rsidRPr="007C6CD4" w:rsidRDefault="006865A8" w:rsidP="0000469D">
            <w:pPr>
              <w:pStyle w:val="a3"/>
              <w:rPr>
                <w:rFonts w:asciiTheme="minorHAnsi" w:hAnsiTheme="minorHAnsi" w:cs="Times New Roman"/>
                <w:sz w:val="24"/>
                <w:szCs w:val="24"/>
              </w:rPr>
            </w:pP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w:t>
            </w:r>
            <w:r w:rsidRPr="007C6CD4">
              <w:rPr>
                <w:rFonts w:asciiTheme="minorHAnsi" w:hAnsiTheme="minorHAnsi" w:cs="Times New Roman"/>
                <w:sz w:val="24"/>
                <w:szCs w:val="24"/>
              </w:rPr>
              <w:lastRenderedPageBreak/>
              <w:t>термины: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Канон,  сам, дворянство, огораживание.</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характеризовать изменения в социальной структуре общества, анализировать источники.</w:t>
            </w:r>
          </w:p>
        </w:tc>
        <w:tc>
          <w:tcPr>
            <w:tcW w:w="2977" w:type="dxa"/>
          </w:tcPr>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Регулятивные: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принятие и удержание </w:t>
            </w:r>
            <w:r w:rsidRPr="007C6CD4">
              <w:rPr>
                <w:rStyle w:val="ab"/>
                <w:rFonts w:asciiTheme="minorHAnsi" w:hAnsiTheme="minorHAnsi" w:cs="Times New Roman"/>
                <w:b w:val="0"/>
                <w:sz w:val="24"/>
                <w:szCs w:val="24"/>
              </w:rPr>
              <w:lastRenderedPageBreak/>
              <w:t>цели и задач урока, умение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организовывать выполнение задач</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согласно инструкциям учителя, представлять и анализировать результаты</w:t>
            </w:r>
          </w:p>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b w:val="0"/>
                <w:sz w:val="24"/>
                <w:szCs w:val="24"/>
              </w:rPr>
              <w:t>своей работы на уроке.</w:t>
            </w:r>
            <w:r w:rsidRPr="007C6CD4">
              <w:rPr>
                <w:rStyle w:val="ab"/>
                <w:rFonts w:asciiTheme="minorHAnsi" w:hAnsiTheme="minorHAnsi" w:cs="Times New Roman"/>
                <w:i/>
                <w:sz w:val="24"/>
                <w:szCs w:val="24"/>
              </w:rPr>
              <w:t xml:space="preserve"> Познавательные: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 умение выделять</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в тексте главное, делать выводы, строить речевые высказывания в устной</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форме.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учителя и отвечать на вопросы,</w:t>
            </w:r>
          </w:p>
          <w:p w:rsidR="006865A8" w:rsidRPr="007C6CD4" w:rsidRDefault="006865A8" w:rsidP="0000469D">
            <w:pPr>
              <w:pStyle w:val="a3"/>
              <w:rPr>
                <w:rFonts w:asciiTheme="minorHAnsi" w:hAnsiTheme="minorHAnsi" w:cs="Times New Roman"/>
                <w:b/>
                <w:i/>
                <w:sz w:val="24"/>
                <w:szCs w:val="24"/>
              </w:rPr>
            </w:pPr>
            <w:r w:rsidRPr="007C6CD4">
              <w:rPr>
                <w:rStyle w:val="ab"/>
                <w:rFonts w:asciiTheme="minorHAnsi" w:hAnsiTheme="minorHAnsi" w:cs="Times New Roman"/>
                <w:b w:val="0"/>
                <w:sz w:val="24"/>
                <w:szCs w:val="24"/>
              </w:rPr>
              <w:t>аргументировать свою точку зрения</w:t>
            </w:r>
          </w:p>
        </w:tc>
        <w:tc>
          <w:tcPr>
            <w:tcW w:w="1984" w:type="dxa"/>
          </w:tcPr>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 xml:space="preserve">Умение соблюдать </w:t>
            </w:r>
            <w:r w:rsidRPr="007C6CD4">
              <w:rPr>
                <w:rStyle w:val="ab"/>
                <w:rFonts w:asciiTheme="minorHAnsi" w:hAnsiTheme="minorHAnsi" w:cs="Times New Roman"/>
                <w:b w:val="0"/>
                <w:sz w:val="24"/>
                <w:szCs w:val="24"/>
              </w:rPr>
              <w:lastRenderedPageBreak/>
              <w:t>дисциплину на уроке. Ответственное отношение к учению. Уважительное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отношение к учителю и</w:t>
            </w:r>
          </w:p>
          <w:p w:rsidR="006865A8" w:rsidRPr="007C6CD4" w:rsidRDefault="006865A8"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одноклассникам.</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Рассказывать </w:t>
            </w:r>
            <w:r w:rsidRPr="007C6CD4">
              <w:rPr>
                <w:rFonts w:asciiTheme="minorHAnsi" w:hAnsiTheme="minorHAnsi" w:cs="Times New Roman"/>
                <w:sz w:val="24"/>
                <w:szCs w:val="24"/>
              </w:rPr>
              <w:t xml:space="preserve">об основных «спутниках» </w:t>
            </w:r>
            <w:r w:rsidRPr="007C6CD4">
              <w:rPr>
                <w:rFonts w:asciiTheme="minorHAnsi" w:hAnsiTheme="minorHAnsi" w:cs="Times New Roman"/>
                <w:sz w:val="24"/>
                <w:szCs w:val="24"/>
              </w:rPr>
              <w:lastRenderedPageBreak/>
              <w:t xml:space="preserve">европейца в раннее Новое время. </w:t>
            </w:r>
          </w:p>
          <w:p w:rsidR="006865A8" w:rsidRPr="007C6CD4" w:rsidRDefault="006865A8"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положение женщины в Новое время.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о складывающейся культуре домоведения.</w:t>
            </w:r>
          </w:p>
        </w:tc>
        <w:tc>
          <w:tcPr>
            <w:tcW w:w="1588"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Здоровье-сбережения, </w:t>
            </w:r>
            <w:r w:rsidRPr="007C6CD4">
              <w:rPr>
                <w:rFonts w:asciiTheme="minorHAnsi" w:hAnsiTheme="minorHAnsi" w:cs="Times New Roman"/>
                <w:sz w:val="24"/>
                <w:szCs w:val="24"/>
              </w:rPr>
              <w:lastRenderedPageBreak/>
              <w:t>проблемное обучение, развитие исследовательских навыков «критического» мышления, дифференцированного подхода к обучению</w:t>
            </w:r>
          </w:p>
        </w:tc>
      </w:tr>
      <w:tr w:rsidR="006865A8" w:rsidRPr="007C6CD4" w:rsidTr="0000469D">
        <w:tc>
          <w:tcPr>
            <w:tcW w:w="16047" w:type="dxa"/>
            <w:gridSpan w:val="10"/>
          </w:tcPr>
          <w:p w:rsidR="006865A8" w:rsidRPr="007C6CD4" w:rsidRDefault="006865A8" w:rsidP="0000469D">
            <w:pPr>
              <w:pStyle w:val="a3"/>
              <w:rPr>
                <w:rFonts w:asciiTheme="minorHAnsi" w:hAnsiTheme="minorHAnsi" w:cs="Times New Roman"/>
                <w:b/>
                <w:sz w:val="24"/>
                <w:szCs w:val="24"/>
              </w:rPr>
            </w:pPr>
            <w:r w:rsidRPr="007C6CD4">
              <w:rPr>
                <w:rFonts w:asciiTheme="minorHAnsi" w:hAnsiTheme="minorHAnsi" w:cs="Times New Roman"/>
                <w:b/>
                <w:sz w:val="24"/>
                <w:szCs w:val="24"/>
              </w:rPr>
              <w:lastRenderedPageBreak/>
              <w:t>Всего:     24 часа</w:t>
            </w:r>
          </w:p>
        </w:tc>
      </w:tr>
    </w:tbl>
    <w:p w:rsidR="001B4922" w:rsidRPr="007C6CD4" w:rsidRDefault="001B4922" w:rsidP="001B4922">
      <w:pPr>
        <w:rPr>
          <w:rFonts w:asciiTheme="minorHAnsi" w:hAnsiTheme="minorHAnsi" w:cs="Times New Roman"/>
        </w:rPr>
      </w:pPr>
    </w:p>
    <w:p w:rsidR="001B4922" w:rsidRPr="007C6CD4" w:rsidRDefault="001B4922" w:rsidP="001B4922">
      <w:pPr>
        <w:pStyle w:val="a3"/>
        <w:jc w:val="both"/>
        <w:rPr>
          <w:rFonts w:asciiTheme="minorHAnsi" w:hAnsiTheme="minorHAnsi" w:cs="Times New Roman"/>
          <w:b/>
          <w:sz w:val="24"/>
          <w:szCs w:val="24"/>
        </w:rPr>
      </w:pPr>
    </w:p>
    <w:p w:rsidR="001B4922" w:rsidRPr="007C6CD4" w:rsidRDefault="001B4922" w:rsidP="001B4922">
      <w:pPr>
        <w:jc w:val="center"/>
        <w:rPr>
          <w:rFonts w:asciiTheme="minorHAnsi" w:hAnsiTheme="minorHAnsi" w:cs="Times New Roman"/>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sz w:val="22"/>
          <w:szCs w:val="22"/>
        </w:rPr>
      </w:pPr>
    </w:p>
    <w:p w:rsidR="001B4922" w:rsidRPr="00D4431E" w:rsidRDefault="001B4922" w:rsidP="001B4922"/>
    <w:p w:rsidR="00E333EC" w:rsidRPr="00D231C4" w:rsidRDefault="00E333EC" w:rsidP="00253E18">
      <w:pPr>
        <w:widowControl w:val="0"/>
        <w:rPr>
          <w:rFonts w:eastAsia="SimSun" w:cs="Times New Roman"/>
          <w:kern w:val="1"/>
          <w:lang w:val="en-US" w:eastAsia="hi-IN" w:bidi="hi-IN"/>
        </w:rPr>
        <w:sectPr w:rsidR="00E333EC" w:rsidRPr="00D231C4" w:rsidSect="00E333EC">
          <w:pgSz w:w="16838" w:h="11906" w:orient="landscape"/>
          <w:pgMar w:top="1701" w:right="1134" w:bottom="851" w:left="1134" w:header="709" w:footer="709" w:gutter="0"/>
          <w:cols w:space="708"/>
          <w:titlePg/>
          <w:docGrid w:linePitch="360"/>
        </w:sectPr>
      </w:pPr>
    </w:p>
    <w:p w:rsidR="00FD6DCD" w:rsidRPr="006865A8" w:rsidRDefault="00FD6DCD" w:rsidP="007B6727">
      <w:pPr>
        <w:jc w:val="center"/>
        <w:rPr>
          <w:rFonts w:cs="Times New Roman"/>
          <w:b/>
        </w:rPr>
      </w:pPr>
      <w:r w:rsidRPr="00D231C4">
        <w:rPr>
          <w:rFonts w:cs="Times New Roman"/>
          <w:b/>
        </w:rPr>
        <w:lastRenderedPageBreak/>
        <w:t>Поя</w:t>
      </w:r>
      <w:r w:rsidR="00253E18" w:rsidRPr="00D231C4">
        <w:rPr>
          <w:rFonts w:cs="Times New Roman"/>
          <w:b/>
        </w:rPr>
        <w:t>снительная записка</w:t>
      </w:r>
    </w:p>
    <w:p w:rsidR="00FD6DCD" w:rsidRPr="00D231C4" w:rsidRDefault="00FD6DCD" w:rsidP="007B6727">
      <w:pPr>
        <w:jc w:val="center"/>
        <w:rPr>
          <w:rFonts w:cs="Times New Roman"/>
          <w:b/>
        </w:rPr>
      </w:pPr>
      <w:r w:rsidRPr="00D231C4">
        <w:rPr>
          <w:rFonts w:cs="Times New Roman"/>
          <w:b/>
        </w:rPr>
        <w:t xml:space="preserve">к рабочей программе по Истории России </w:t>
      </w:r>
      <w:r w:rsidR="006865A8">
        <w:rPr>
          <w:rFonts w:cs="Times New Roman"/>
          <w:b/>
        </w:rPr>
        <w:t>18</w:t>
      </w:r>
      <w:r w:rsidRPr="00D231C4">
        <w:rPr>
          <w:rFonts w:cs="Times New Roman"/>
          <w:b/>
        </w:rPr>
        <w:t xml:space="preserve"> в.</w:t>
      </w:r>
    </w:p>
    <w:p w:rsidR="00FD6DCD" w:rsidRPr="00D231C4" w:rsidRDefault="00FD6DCD" w:rsidP="007B6727">
      <w:pPr>
        <w:jc w:val="center"/>
        <w:rPr>
          <w:rFonts w:cs="Times New Roman"/>
          <w:b/>
        </w:rPr>
      </w:pPr>
      <w:r w:rsidRPr="00D231C4">
        <w:rPr>
          <w:rFonts w:cs="Times New Roman"/>
          <w:b/>
        </w:rPr>
        <w:t>8  класс</w:t>
      </w:r>
    </w:p>
    <w:p w:rsidR="007B6727" w:rsidRPr="00D231C4" w:rsidRDefault="007B6727" w:rsidP="007B6727">
      <w:pPr>
        <w:shd w:val="clear" w:color="auto" w:fill="FFFFFF"/>
        <w:autoSpaceDE w:val="0"/>
        <w:jc w:val="both"/>
        <w:rPr>
          <w:rFonts w:cs="Times New Roman"/>
        </w:rPr>
      </w:pPr>
      <w:r w:rsidRPr="00D231C4">
        <w:rPr>
          <w:rFonts w:cs="Times New Roman"/>
        </w:rPr>
        <w:t xml:space="preserve">Нормативная база </w:t>
      </w:r>
    </w:p>
    <w:p w:rsidR="007B6727" w:rsidRPr="00D231C4" w:rsidRDefault="007B6727" w:rsidP="007B6727">
      <w:pPr>
        <w:shd w:val="clear" w:color="auto" w:fill="FFFFFF"/>
        <w:autoSpaceDE w:val="0"/>
        <w:jc w:val="both"/>
        <w:rPr>
          <w:rFonts w:cs="Times New Roman"/>
        </w:rPr>
      </w:pPr>
      <w:r w:rsidRPr="00D231C4">
        <w:rPr>
          <w:rFonts w:cs="Times New Roman"/>
        </w:rPr>
        <w:t>Рабочая программа  составлена на основе:</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Федеральный закон от 29.12.2012 №273-ФЗ «Об образовании в Российской Федерации» (на 2013-2014 уч. год)</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РФ от 09 марта 2007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от 2008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марта 2004 года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Программы для общеобразовательных учреждений. История 5-11 кл./сост. В.А. Корови</w:t>
      </w:r>
      <w:r w:rsidR="006C054A">
        <w:rPr>
          <w:rFonts w:cs="Times New Roman"/>
        </w:rPr>
        <w:t>н, В.А. Орлов. – М.: Дрофа, 2015</w:t>
      </w:r>
      <w:r w:rsidR="00D231C4" w:rsidRPr="00D231C4">
        <w:rPr>
          <w:rFonts w:cs="Times New Roman"/>
        </w:rPr>
        <w:t>.</w:t>
      </w:r>
    </w:p>
    <w:p w:rsidR="00FD6DCD" w:rsidRPr="00D231C4" w:rsidRDefault="00FD6DCD" w:rsidP="00FD6DCD">
      <w:pPr>
        <w:shd w:val="clear" w:color="auto" w:fill="FFFFFF"/>
        <w:autoSpaceDE w:val="0"/>
        <w:jc w:val="both"/>
        <w:rPr>
          <w:rFonts w:cs="Times New Roman"/>
          <w:color w:val="000000"/>
        </w:rPr>
      </w:pPr>
      <w:r w:rsidRPr="00D231C4">
        <w:rPr>
          <w:rFonts w:cs="Times New Roman"/>
        </w:rPr>
        <w:t xml:space="preserve">Рабочая программа по истории для 8-го класса   разработана на основе Примерных программ по истории основного общего образования, </w:t>
      </w:r>
      <w:r w:rsidRPr="00D231C4">
        <w:rPr>
          <w:rFonts w:cs="Times New Roman"/>
          <w:b/>
        </w:rPr>
        <w:t>Программы для общеобразовательных учреждений</w:t>
      </w:r>
      <w:r w:rsidRPr="00D231C4">
        <w:rPr>
          <w:rFonts w:cs="Times New Roman"/>
        </w:rPr>
        <w:t xml:space="preserve"> составит</w:t>
      </w:r>
      <w:r w:rsidR="006C054A">
        <w:rPr>
          <w:rFonts w:cs="Times New Roman"/>
        </w:rPr>
        <w:t xml:space="preserve">ели: В.Н.Захаров, Е.В.Пчелов </w:t>
      </w:r>
      <w:r w:rsidR="006C054A">
        <w:rPr>
          <w:rFonts w:cs="Times New Roman"/>
          <w:color w:val="000000"/>
        </w:rPr>
        <w:t>М.: Просвещение, 2015</w:t>
      </w:r>
      <w:r w:rsidRPr="00D231C4">
        <w:rPr>
          <w:rFonts w:cs="Times New Roman"/>
          <w:color w:val="000000"/>
        </w:rPr>
        <w:t>.</w:t>
      </w:r>
    </w:p>
    <w:p w:rsidR="00FD6DCD" w:rsidRPr="00D231C4" w:rsidRDefault="00FD6DCD" w:rsidP="00FD6DCD">
      <w:pPr>
        <w:rPr>
          <w:rFonts w:cs="Times New Roman"/>
          <w:color w:val="000000"/>
        </w:rPr>
      </w:pPr>
      <w:r w:rsidRPr="00D231C4">
        <w:rPr>
          <w:rFonts w:cs="Times New Roman"/>
          <w:b/>
          <w:bCs/>
          <w:color w:val="000000"/>
        </w:rPr>
        <w:t xml:space="preserve">Учебник: </w:t>
      </w:r>
      <w:r w:rsidR="006C054A">
        <w:rPr>
          <w:rFonts w:cs="Times New Roman"/>
          <w:iCs/>
          <w:color w:val="000000"/>
        </w:rPr>
        <w:t>В.Н.Захаров, Е.В.Пчелов</w:t>
      </w:r>
      <w:r w:rsidRPr="00D231C4">
        <w:rPr>
          <w:rFonts w:cs="Times New Roman"/>
          <w:color w:val="000000"/>
        </w:rPr>
        <w:t xml:space="preserve">. История России </w:t>
      </w:r>
      <w:r w:rsidR="006C054A">
        <w:rPr>
          <w:rFonts w:cs="Times New Roman"/>
          <w:color w:val="000000"/>
          <w:lang w:val="en-US"/>
        </w:rPr>
        <w:t>XVIII</w:t>
      </w:r>
      <w:r w:rsidR="00122FBC">
        <w:rPr>
          <w:rFonts w:cs="Times New Roman"/>
          <w:color w:val="000000"/>
        </w:rPr>
        <w:t xml:space="preserve"> в. М.: Просвещение, 2016</w:t>
      </w:r>
      <w:r w:rsidRPr="00D231C4">
        <w:rPr>
          <w:rFonts w:cs="Times New Roman"/>
          <w:color w:val="000000"/>
        </w:rPr>
        <w:t>.</w:t>
      </w:r>
    </w:p>
    <w:p w:rsidR="00FD6DCD" w:rsidRPr="00D231C4" w:rsidRDefault="00FD6DCD" w:rsidP="00FD6DCD">
      <w:pPr>
        <w:rPr>
          <w:rFonts w:cs="Times New Roman"/>
          <w:b/>
        </w:rPr>
      </w:pPr>
      <w:r w:rsidRPr="00D231C4">
        <w:rPr>
          <w:rFonts w:cs="Times New Roman"/>
        </w:rPr>
        <w:t xml:space="preserve">Изучение истории на ступени основного общего образования направлено на достижение следующих </w:t>
      </w:r>
      <w:r w:rsidRPr="00D231C4">
        <w:rPr>
          <w:rFonts w:cs="Times New Roman"/>
          <w:b/>
        </w:rPr>
        <w:t>целей:</w:t>
      </w:r>
    </w:p>
    <w:p w:rsidR="00FD6DCD" w:rsidRPr="00D231C4" w:rsidRDefault="00FD6DCD" w:rsidP="00FD6DCD">
      <w:pPr>
        <w:numPr>
          <w:ilvl w:val="0"/>
          <w:numId w:val="6"/>
        </w:numPr>
        <w:shd w:val="clear" w:color="auto" w:fill="FFFFFF"/>
        <w:spacing w:line="274" w:lineRule="exact"/>
        <w:jc w:val="both"/>
        <w:rPr>
          <w:rFonts w:cs="Times New Roman"/>
          <w:spacing w:val="-1"/>
        </w:rPr>
      </w:pPr>
      <w:r w:rsidRPr="00D231C4">
        <w:rPr>
          <w:rFonts w:cs="Times New Roman"/>
          <w:b/>
        </w:rPr>
        <w:t>знакомство</w:t>
      </w:r>
      <w:r w:rsidRPr="00D231C4">
        <w:rPr>
          <w:rFonts w:cs="Times New Roman"/>
        </w:rPr>
        <w:t xml:space="preserve"> учащихся с основными событиями российской истории </w:t>
      </w:r>
      <w:r w:rsidRPr="00D231C4">
        <w:rPr>
          <w:rFonts w:cs="Times New Roman"/>
          <w:lang w:val="en-US"/>
        </w:rPr>
        <w:t>XIX</w:t>
      </w:r>
      <w:r w:rsidRPr="00D231C4">
        <w:rPr>
          <w:rFonts w:cs="Times New Roman"/>
        </w:rPr>
        <w:t xml:space="preserve"> в., включающими в себя многообразие форм исторического бытия и деятельности людей; </w:t>
      </w:r>
      <w:r w:rsidRPr="00D231C4">
        <w:rPr>
          <w:rFonts w:cs="Times New Roman"/>
          <w:spacing w:val="-1"/>
        </w:rPr>
        <w:t>представление разнообразных вариантов объяснения событий истории и отражения их в современной жизни;</w:t>
      </w:r>
    </w:p>
    <w:p w:rsidR="00FD6DCD" w:rsidRPr="00D231C4" w:rsidRDefault="00FD6DCD" w:rsidP="00FD6DCD">
      <w:pPr>
        <w:numPr>
          <w:ilvl w:val="0"/>
          <w:numId w:val="6"/>
        </w:numPr>
        <w:shd w:val="clear" w:color="auto" w:fill="FFFFFF"/>
        <w:spacing w:line="274" w:lineRule="exact"/>
        <w:ind w:right="1"/>
        <w:jc w:val="both"/>
        <w:rPr>
          <w:rFonts w:cs="Times New Roman"/>
        </w:rPr>
      </w:pPr>
      <w:r w:rsidRPr="00D231C4">
        <w:rPr>
          <w:rFonts w:cs="Times New Roman"/>
          <w:b/>
          <w:spacing w:val="-1"/>
        </w:rPr>
        <w:t>расширение</w:t>
      </w:r>
      <w:r w:rsidRPr="00D231C4">
        <w:rPr>
          <w:rFonts w:cs="Times New Roman"/>
          <w:spacing w:val="-1"/>
        </w:rPr>
        <w:t xml:space="preserve"> представления школьников об основных источниках знаний по истории </w:t>
      </w:r>
      <w:r w:rsidRPr="00D231C4">
        <w:rPr>
          <w:rFonts w:cs="Times New Roman"/>
        </w:rPr>
        <w:t xml:space="preserve">России, выявление их специфики для </w:t>
      </w:r>
      <w:r w:rsidRPr="00D231C4">
        <w:rPr>
          <w:rFonts w:cs="Times New Roman"/>
          <w:lang w:val="en-US"/>
        </w:rPr>
        <w:t>XIX</w:t>
      </w:r>
      <w:r w:rsidRPr="00D231C4">
        <w:rPr>
          <w:rFonts w:cs="Times New Roman"/>
        </w:rPr>
        <w:t xml:space="preserve"> в.;</w:t>
      </w:r>
    </w:p>
    <w:p w:rsidR="00FD6DCD" w:rsidRPr="00D231C4" w:rsidRDefault="00FD6DCD" w:rsidP="00FD6DCD">
      <w:pPr>
        <w:numPr>
          <w:ilvl w:val="0"/>
          <w:numId w:val="6"/>
        </w:numPr>
        <w:shd w:val="clear" w:color="auto" w:fill="FFFFFF"/>
        <w:spacing w:line="274" w:lineRule="exact"/>
        <w:ind w:right="1"/>
        <w:jc w:val="both"/>
        <w:rPr>
          <w:rFonts w:cs="Times New Roman"/>
        </w:rPr>
      </w:pPr>
      <w:r w:rsidRPr="00D231C4">
        <w:rPr>
          <w:rFonts w:cs="Times New Roman"/>
          <w:b/>
          <w:spacing w:val="-1"/>
        </w:rPr>
        <w:t>продолжение</w:t>
      </w:r>
      <w:r w:rsidRPr="00D231C4">
        <w:rPr>
          <w:rFonts w:cs="Times New Roman"/>
          <w:spacing w:val="-1"/>
        </w:rPr>
        <w:t xml:space="preserve"> обучения приёмам исторического анализа (сопоставление и обобщение фактов, раскрытие причинно-следственных связей, целей и результатов деятельности </w:t>
      </w:r>
      <w:r w:rsidRPr="00D231C4">
        <w:rPr>
          <w:rFonts w:cs="Times New Roman"/>
        </w:rPr>
        <w:t>людей и др.);</w:t>
      </w:r>
    </w:p>
    <w:p w:rsidR="00FD6DCD" w:rsidRPr="00D231C4" w:rsidRDefault="00FD6DCD" w:rsidP="00FD6DCD">
      <w:pPr>
        <w:numPr>
          <w:ilvl w:val="0"/>
          <w:numId w:val="6"/>
        </w:numPr>
        <w:shd w:val="clear" w:color="auto" w:fill="FFFFFF"/>
        <w:spacing w:line="274" w:lineRule="exact"/>
        <w:ind w:right="1"/>
        <w:jc w:val="both"/>
        <w:rPr>
          <w:rFonts w:cs="Times New Roman"/>
          <w:spacing w:val="-2"/>
        </w:rPr>
      </w:pPr>
      <w:r w:rsidRPr="00D231C4">
        <w:rPr>
          <w:rFonts w:cs="Times New Roman"/>
          <w:b/>
          <w:spacing w:val="-1"/>
        </w:rPr>
        <w:t>научить</w:t>
      </w:r>
      <w:r w:rsidRPr="00D231C4">
        <w:rPr>
          <w:rFonts w:cs="Times New Roman"/>
          <w:spacing w:val="-1"/>
        </w:rPr>
        <w:t xml:space="preserve"> применять исторические знания при рассмотрении и оценке современных </w:t>
      </w:r>
      <w:r w:rsidRPr="00D231C4">
        <w:rPr>
          <w:rFonts w:cs="Times New Roman"/>
          <w:spacing w:val="-2"/>
        </w:rPr>
        <w:t>событий;</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b/>
          <w:spacing w:val="-1"/>
        </w:rPr>
        <w:t>создать</w:t>
      </w:r>
      <w:r w:rsidRPr="00D231C4">
        <w:rPr>
          <w:rFonts w:cs="Times New Roman"/>
          <w:spacing w:val="-1"/>
        </w:rPr>
        <w:t xml:space="preserve"> условия для формирования ценностных ориентации и убеждений школьников на </w:t>
      </w:r>
      <w:r w:rsidRPr="00D231C4">
        <w:rPr>
          <w:rFonts w:cs="Times New Roman"/>
        </w:rPr>
        <w:t xml:space="preserve">основе личностного осмысления социального, духовного, нравственного опыта людей </w:t>
      </w:r>
      <w:r w:rsidRPr="00D231C4">
        <w:rPr>
          <w:rFonts w:cs="Times New Roman"/>
          <w:lang w:val="en-US"/>
        </w:rPr>
        <w:t>XIX</w:t>
      </w:r>
      <w:r w:rsidRPr="00D231C4">
        <w:rPr>
          <w:rFonts w:cs="Times New Roman"/>
        </w:rPr>
        <w:t xml:space="preserve"> в., восприятия идей гуманизма, патриотизма и взаимопонимания между народами;</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b/>
          <w:spacing w:val="-1"/>
        </w:rPr>
        <w:t>способствовать</w:t>
      </w:r>
      <w:r w:rsidRPr="00D231C4">
        <w:rPr>
          <w:rFonts w:cs="Times New Roman"/>
          <w:spacing w:val="-1"/>
        </w:rPr>
        <w:t xml:space="preserve"> развитию гуманитарной культуры школьников, приобщению к ценностям </w:t>
      </w:r>
      <w:r w:rsidRPr="00D231C4">
        <w:rPr>
          <w:rFonts w:cs="Times New Roman"/>
        </w:rPr>
        <w:t>национальной культуры, воспитанию уважения к истории, культуре, традициям народов России, стремлению сохранять и приумножать культурное достояние своей страны;</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spacing w:val="-1"/>
        </w:rPr>
        <w:t>с</w:t>
      </w:r>
      <w:r w:rsidRPr="00D231C4">
        <w:rPr>
          <w:rFonts w:cs="Times New Roman"/>
          <w:b/>
          <w:spacing w:val="-1"/>
        </w:rPr>
        <w:t>тимулировать</w:t>
      </w:r>
      <w:r w:rsidRPr="00D231C4">
        <w:rPr>
          <w:rFonts w:cs="Times New Roman"/>
          <w:spacing w:val="-1"/>
        </w:rPr>
        <w:t xml:space="preserve"> желание самостоятельного поиска и расширения знаний по истории своей Родины. В программе рассматривается проблематика истории быта, православной церкви, </w:t>
      </w:r>
      <w:r w:rsidRPr="00D231C4">
        <w:rPr>
          <w:rFonts w:cs="Times New Roman"/>
        </w:rPr>
        <w:t>российской ментальности, национальной политике.</w:t>
      </w:r>
    </w:p>
    <w:p w:rsidR="00FD6DCD" w:rsidRPr="00D231C4" w:rsidRDefault="00FD6DCD" w:rsidP="00FD6DCD">
      <w:pPr>
        <w:ind w:left="720"/>
        <w:rPr>
          <w:rFonts w:cs="Times New Roman"/>
        </w:rPr>
      </w:pPr>
    </w:p>
    <w:p w:rsidR="00D231C4" w:rsidRPr="00D231C4" w:rsidRDefault="00D231C4" w:rsidP="00FD6DCD">
      <w:pPr>
        <w:ind w:left="720"/>
        <w:rPr>
          <w:rFonts w:cs="Times New Roman"/>
        </w:rPr>
      </w:pPr>
    </w:p>
    <w:p w:rsidR="00FD6DCD" w:rsidRPr="00D231C4" w:rsidRDefault="00FD6DCD" w:rsidP="00FD6DCD">
      <w:pPr>
        <w:rPr>
          <w:rFonts w:cs="Times New Roman"/>
          <w:b/>
        </w:rPr>
      </w:pPr>
      <w:r w:rsidRPr="00D231C4">
        <w:rPr>
          <w:rFonts w:cs="Times New Roman"/>
          <w:b/>
        </w:rPr>
        <w:lastRenderedPageBreak/>
        <w:t>Задачи:</w:t>
      </w:r>
    </w:p>
    <w:p w:rsidR="00FD6DCD" w:rsidRPr="00D231C4" w:rsidRDefault="00FD6DCD" w:rsidP="00FD6DCD">
      <w:pPr>
        <w:rPr>
          <w:rFonts w:cs="Times New Roman"/>
        </w:rPr>
      </w:pPr>
    </w:p>
    <w:p w:rsidR="00FD6DCD" w:rsidRPr="00D231C4" w:rsidRDefault="00FD6DCD" w:rsidP="00FD6DCD">
      <w:pPr>
        <w:numPr>
          <w:ilvl w:val="0"/>
          <w:numId w:val="7"/>
        </w:numPr>
        <w:ind w:left="284"/>
        <w:rPr>
          <w:rFonts w:cs="Times New Roman"/>
        </w:rPr>
      </w:pPr>
      <w:r w:rsidRPr="00D231C4">
        <w:rPr>
          <w:rFonts w:cs="Times New Roman"/>
        </w:rPr>
        <w:t>ознакомление учащихся с совокупностью знаний об основных этапах исторического пути  России, многообразии форм исторического бытия и деятельности  наших соотечественников в  прошлом,</w:t>
      </w:r>
    </w:p>
    <w:p w:rsidR="00FD6DCD" w:rsidRPr="00D231C4" w:rsidRDefault="00FD6DCD" w:rsidP="00FD6DCD">
      <w:pPr>
        <w:numPr>
          <w:ilvl w:val="0"/>
          <w:numId w:val="7"/>
        </w:numPr>
        <w:ind w:left="284"/>
        <w:rPr>
          <w:rFonts w:cs="Times New Roman"/>
        </w:rPr>
      </w:pPr>
      <w:r w:rsidRPr="00D231C4">
        <w:rPr>
          <w:rFonts w:cs="Times New Roman"/>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w:t>
      </w:r>
    </w:p>
    <w:p w:rsidR="00FD6DCD" w:rsidRPr="00D231C4" w:rsidRDefault="00FD6DCD" w:rsidP="00FD6DCD">
      <w:pPr>
        <w:numPr>
          <w:ilvl w:val="0"/>
          <w:numId w:val="7"/>
        </w:numPr>
        <w:ind w:left="284"/>
        <w:rPr>
          <w:rFonts w:cs="Times New Roman"/>
        </w:rPr>
      </w:pPr>
      <w:r w:rsidRPr="00D231C4">
        <w:rPr>
          <w:rFonts w:cs="Times New Roman"/>
        </w:rPr>
        <w:t>развитие учащихся способностей рассматривать события  и явления прошлого и настоящего, пользуясь приемами исторического анализа,</w:t>
      </w:r>
    </w:p>
    <w:p w:rsidR="00FD6DCD" w:rsidRPr="00D231C4" w:rsidRDefault="00FD6DCD" w:rsidP="00FD6DCD">
      <w:pPr>
        <w:numPr>
          <w:ilvl w:val="0"/>
          <w:numId w:val="7"/>
        </w:numPr>
        <w:ind w:left="284"/>
        <w:rPr>
          <w:rFonts w:cs="Times New Roman"/>
        </w:rPr>
      </w:pPr>
      <w:r w:rsidRPr="00D231C4">
        <w:rPr>
          <w:rFonts w:cs="Times New Roman"/>
        </w:rPr>
        <w:t xml:space="preserve">формирование ценностных ориентаций  и убеждений школьников, приобщение к ценностям национальной   культуры, </w:t>
      </w:r>
    </w:p>
    <w:p w:rsidR="00FD6DCD" w:rsidRPr="006865A8" w:rsidRDefault="00FD6DCD" w:rsidP="006865A8">
      <w:pPr>
        <w:numPr>
          <w:ilvl w:val="0"/>
          <w:numId w:val="7"/>
        </w:numPr>
        <w:ind w:left="284"/>
        <w:rPr>
          <w:rFonts w:cs="Times New Roman"/>
        </w:rPr>
      </w:pPr>
      <w:r w:rsidRPr="00D231C4">
        <w:rPr>
          <w:rFonts w:cs="Times New Roman"/>
        </w:rPr>
        <w:t xml:space="preserve">воспитание уважения к истории и культуре своего и других народов, стремление сохранять и приумножать культурное достояние своей страны и всего человечества. </w:t>
      </w:r>
    </w:p>
    <w:p w:rsidR="00FD6DCD" w:rsidRPr="00D231C4" w:rsidRDefault="00FD6DCD" w:rsidP="00FD6DCD">
      <w:pPr>
        <w:jc w:val="center"/>
        <w:rPr>
          <w:rFonts w:cs="Times New Roman"/>
          <w:b/>
          <w:shd w:val="clear" w:color="auto" w:fill="FFFF00"/>
        </w:rPr>
      </w:pPr>
    </w:p>
    <w:p w:rsidR="00FD6DCD" w:rsidRPr="00D231C4" w:rsidRDefault="00FD6DCD" w:rsidP="00FD6DCD">
      <w:pPr>
        <w:jc w:val="center"/>
        <w:rPr>
          <w:rFonts w:cs="Times New Roman"/>
          <w:b/>
          <w:color w:val="000000"/>
          <w:shd w:val="clear" w:color="auto" w:fill="FFFF00"/>
        </w:rPr>
      </w:pPr>
    </w:p>
    <w:p w:rsidR="00FD6DCD" w:rsidRPr="00D231C4" w:rsidRDefault="00FD6DCD" w:rsidP="00FD6DCD">
      <w:pPr>
        <w:jc w:val="center"/>
        <w:rPr>
          <w:rFonts w:cs="Times New Roman"/>
          <w:b/>
          <w:color w:val="000000"/>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Межпредметные (метапредметные) связи на уроках истории.</w:t>
      </w:r>
    </w:p>
    <w:p w:rsidR="00FD6DCD" w:rsidRPr="00D231C4" w:rsidRDefault="00FD6DCD" w:rsidP="00FD6DCD">
      <w:pPr>
        <w:jc w:val="center"/>
        <w:rPr>
          <w:rFonts w:cs="Times New Roman"/>
          <w:color w:val="000000"/>
          <w:highlight w:val="white"/>
          <w:shd w:val="clear" w:color="auto" w:fill="FFFF00"/>
        </w:rPr>
      </w:pPr>
    </w:p>
    <w:p w:rsidR="00FD6DCD" w:rsidRPr="00D231C4" w:rsidRDefault="00FD6DCD" w:rsidP="00FD6DCD">
      <w:pPr>
        <w:ind w:firstLine="708"/>
        <w:jc w:val="both"/>
        <w:rPr>
          <w:rFonts w:cs="Times New Roman"/>
          <w:color w:val="000000"/>
          <w:highlight w:val="white"/>
          <w:shd w:val="clear" w:color="auto" w:fill="FFFF00"/>
        </w:rPr>
      </w:pPr>
      <w:r w:rsidRPr="00D231C4">
        <w:rPr>
          <w:rFonts w:cs="Times New Roman"/>
          <w:color w:val="000000"/>
          <w:highlight w:val="white"/>
          <w:shd w:val="clear" w:color="auto" w:fill="FFFF00"/>
        </w:rPr>
        <w:t>На уроках истории России в 8 классе прежде всего значимы межпредметные связи с такими предметами как  история России, география, искусство, обществознание.</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Особенности организации учебного процесса по предмету:   используемые формы, методы, средства  обучения</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Формы обучения</w:t>
      </w:r>
      <w:r w:rsidRPr="00D231C4">
        <w:rPr>
          <w:rFonts w:cs="Times New Roman"/>
          <w:color w:val="000000"/>
          <w:highlight w:val="white"/>
          <w:shd w:val="clear" w:color="auto" w:fill="FFFF00"/>
        </w:rPr>
        <w:t>:</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фронтальная (общеклассная)</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групповая (в том числе и работа в парах)</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индивидуальная</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Традиционные методы обучения</w:t>
      </w:r>
      <w:r w:rsidRPr="00D231C4">
        <w:rPr>
          <w:rFonts w:cs="Times New Roman"/>
          <w:color w:val="000000"/>
          <w:highlight w:val="white"/>
          <w:shd w:val="clear" w:color="auto" w:fill="FFFF00"/>
        </w:rPr>
        <w:t>:</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1. Словесные методы; рассказ, объяснение, беседа, работа с учебником.</w:t>
      </w:r>
      <w:r w:rsidRPr="00D231C4">
        <w:rPr>
          <w:rFonts w:cs="Times New Roman"/>
          <w:color w:val="000000"/>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D231C4">
        <w:rPr>
          <w:rFonts w:cs="Times New Roman"/>
          <w:color w:val="000000"/>
          <w:highlight w:val="white"/>
          <w:shd w:val="clear" w:color="auto" w:fill="FFFF00"/>
        </w:rPr>
        <w:br/>
        <w:t>3. Практические методы: устные и письменные сообщения, доклады, реферативные работы.</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jc w:val="both"/>
        <w:rPr>
          <w:rFonts w:cs="Times New Roman"/>
          <w:color w:val="000000"/>
          <w:highlight w:val="white"/>
          <w:shd w:val="clear" w:color="auto" w:fill="FFFF00"/>
        </w:rPr>
      </w:pPr>
      <w:r w:rsidRPr="00D231C4">
        <w:rPr>
          <w:rFonts w:cs="Times New Roman"/>
          <w:b/>
          <w:color w:val="000000"/>
          <w:highlight w:val="white"/>
          <w:shd w:val="clear" w:color="auto" w:fill="FFFF00"/>
        </w:rPr>
        <w:t>Активные методы обучения</w:t>
      </w:r>
      <w:r w:rsidRPr="00D231C4">
        <w:rPr>
          <w:rFonts w:cs="Times New Roman"/>
          <w:color w:val="000000"/>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FD6DCD" w:rsidRPr="00D231C4" w:rsidRDefault="00FD6DCD" w:rsidP="00FD6DCD">
      <w:pPr>
        <w:ind w:firstLine="708"/>
        <w:jc w:val="both"/>
        <w:rPr>
          <w:rFonts w:cs="Times New Roman"/>
          <w:color w:val="000000"/>
          <w:highlight w:val="white"/>
        </w:rPr>
      </w:pP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b/>
          <w:color w:val="000000"/>
          <w:highlight w:val="white"/>
          <w:shd w:val="clear" w:color="auto" w:fill="FFFF00"/>
        </w:rPr>
      </w:pPr>
      <w:r w:rsidRPr="00D231C4">
        <w:rPr>
          <w:rFonts w:cs="Times New Roman"/>
          <w:b/>
          <w:color w:val="000000"/>
          <w:highlight w:val="white"/>
          <w:shd w:val="clear" w:color="auto" w:fill="FFFF00"/>
        </w:rPr>
        <w:t xml:space="preserve">Средства обучения: </w:t>
      </w:r>
    </w:p>
    <w:p w:rsidR="00FD6DCD" w:rsidRPr="00D231C4" w:rsidRDefault="00FD6DCD" w:rsidP="00FD6DCD">
      <w:pPr>
        <w:numPr>
          <w:ilvl w:val="0"/>
          <w:numId w:val="4"/>
        </w:numPr>
        <w:jc w:val="both"/>
        <w:rPr>
          <w:rFonts w:cs="Times New Roman"/>
          <w:color w:val="000000"/>
          <w:highlight w:val="white"/>
          <w:shd w:val="clear" w:color="auto" w:fill="FFFF00"/>
        </w:rPr>
      </w:pPr>
      <w:r w:rsidRPr="00D231C4">
        <w:rPr>
          <w:rFonts w:cs="Times New Roman"/>
          <w:color w:val="000000"/>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FD6DCD" w:rsidRPr="00D231C4" w:rsidRDefault="00FD6DCD" w:rsidP="00FD6DCD">
      <w:pPr>
        <w:numPr>
          <w:ilvl w:val="0"/>
          <w:numId w:val="4"/>
        </w:numPr>
        <w:jc w:val="both"/>
        <w:rPr>
          <w:rFonts w:cs="Times New Roman"/>
          <w:color w:val="000000"/>
          <w:highlight w:val="white"/>
          <w:shd w:val="clear" w:color="auto" w:fill="FFFF00"/>
        </w:rPr>
      </w:pPr>
      <w:r w:rsidRPr="00D231C4">
        <w:rPr>
          <w:rFonts w:cs="Times New Roman"/>
          <w:color w:val="000000"/>
          <w:highlight w:val="white"/>
          <w:shd w:val="clear" w:color="auto" w:fill="FFFF00"/>
        </w:rPr>
        <w:t>для учителя: книги, методические рекомендации, поурочное планирование, компьютер (Интернет).</w:t>
      </w:r>
    </w:p>
    <w:p w:rsidR="00FD6DCD" w:rsidRPr="00D231C4" w:rsidRDefault="00FD6DCD" w:rsidP="00FD6DCD">
      <w:pPr>
        <w:jc w:val="both"/>
        <w:rPr>
          <w:rFonts w:cs="Times New Roman"/>
          <w:color w:val="000000"/>
          <w:highlight w:val="white"/>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Используемые виды и формы контроля</w:t>
      </w:r>
    </w:p>
    <w:p w:rsidR="00FD6DCD" w:rsidRPr="00D231C4" w:rsidRDefault="00FD6DCD" w:rsidP="00FD6DCD">
      <w:pPr>
        <w:jc w:val="both"/>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Виды контроля</w:t>
      </w:r>
      <w:r w:rsidRPr="00D231C4">
        <w:rPr>
          <w:rFonts w:cs="Times New Roman"/>
          <w:color w:val="000000"/>
          <w:highlight w:val="white"/>
          <w:shd w:val="clear" w:color="auto" w:fill="FFFF00"/>
        </w:rPr>
        <w:t>:</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вводный,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текущий,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тематический,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итоговый, </w:t>
      </w:r>
    </w:p>
    <w:p w:rsidR="00FD6DCD" w:rsidRPr="00D231C4" w:rsidRDefault="00FD6DCD" w:rsidP="00FD6DCD">
      <w:pPr>
        <w:rPr>
          <w:rFonts w:cs="Times New Roman"/>
          <w:color w:val="000000"/>
          <w:shd w:val="clear" w:color="auto" w:fill="FFFF00"/>
        </w:rPr>
      </w:pPr>
      <w:r w:rsidRPr="00D231C4">
        <w:rPr>
          <w:rFonts w:cs="Times New Roman"/>
          <w:color w:val="000000"/>
          <w:highlight w:val="white"/>
          <w:shd w:val="clear" w:color="auto" w:fill="FFFF00"/>
        </w:rPr>
        <w:t>комплексный</w:t>
      </w:r>
    </w:p>
    <w:p w:rsidR="00FD6DCD" w:rsidRPr="00D231C4" w:rsidRDefault="00FD6DCD" w:rsidP="00FD6DCD">
      <w:pPr>
        <w:rPr>
          <w:rFonts w:cs="Times New Roman"/>
          <w:shd w:val="clear" w:color="auto" w:fill="FFFF00"/>
        </w:rPr>
      </w:pPr>
    </w:p>
    <w:p w:rsidR="00FD6DCD" w:rsidRPr="00D231C4" w:rsidRDefault="00FD6DCD" w:rsidP="00FD6DCD">
      <w:pPr>
        <w:rPr>
          <w:rFonts w:cs="Times New Roman"/>
          <w:shd w:val="clear" w:color="auto" w:fill="FFFF00"/>
        </w:rPr>
      </w:pPr>
    </w:p>
    <w:p w:rsidR="00FD6DCD" w:rsidRPr="00D231C4" w:rsidRDefault="007B6727" w:rsidP="00FD6DCD">
      <w:pPr>
        <w:rPr>
          <w:rFonts w:cs="Times New Roman"/>
          <w:b/>
          <w:bCs/>
          <w:color w:val="000000"/>
        </w:rPr>
      </w:pPr>
      <w:r w:rsidRPr="00D231C4">
        <w:rPr>
          <w:rFonts w:cs="Times New Roman"/>
          <w:color w:val="000000"/>
        </w:rPr>
        <w:t xml:space="preserve">В </w:t>
      </w:r>
      <w:r w:rsidR="00FD6DCD" w:rsidRPr="00D231C4">
        <w:rPr>
          <w:rFonts w:cs="Times New Roman"/>
          <w:color w:val="000000"/>
        </w:rPr>
        <w:t xml:space="preserve">результате изучения курса </w:t>
      </w:r>
      <w:r w:rsidR="00FD6DCD" w:rsidRPr="00D231C4">
        <w:rPr>
          <w:rFonts w:cs="Times New Roman"/>
          <w:b/>
          <w:bCs/>
          <w:color w:val="000000"/>
        </w:rPr>
        <w:t>учащиеся должны:</w:t>
      </w:r>
    </w:p>
    <w:p w:rsidR="00FD6DCD" w:rsidRPr="00D231C4" w:rsidRDefault="00FD6DCD" w:rsidP="00FD6DCD">
      <w:pPr>
        <w:ind w:left="284"/>
        <w:rPr>
          <w:rFonts w:cs="Times New Roman"/>
          <w:b/>
        </w:rPr>
      </w:pPr>
      <w:r w:rsidRPr="00D231C4">
        <w:rPr>
          <w:rFonts w:cs="Times New Roman"/>
          <w:b/>
        </w:rPr>
        <w:t>знать/понимать</w:t>
      </w:r>
    </w:p>
    <w:p w:rsidR="00FD6DCD" w:rsidRPr="00D231C4" w:rsidRDefault="00FD6DCD" w:rsidP="00FD6DCD">
      <w:pPr>
        <w:numPr>
          <w:ilvl w:val="0"/>
          <w:numId w:val="4"/>
        </w:numPr>
        <w:ind w:left="284" w:firstLine="0"/>
        <w:rPr>
          <w:rFonts w:cs="Times New Roman"/>
        </w:rPr>
      </w:pPr>
      <w:r w:rsidRPr="00D231C4">
        <w:rPr>
          <w:rFonts w:cs="Times New Roman"/>
        </w:rPr>
        <w:t>основные этапы и ключевые события истории России и   выдающихся деятелей отечественной   истории;</w:t>
      </w:r>
    </w:p>
    <w:p w:rsidR="00FD6DCD" w:rsidRPr="00D231C4" w:rsidRDefault="00FD6DCD" w:rsidP="00FD6DCD">
      <w:pPr>
        <w:numPr>
          <w:ilvl w:val="0"/>
          <w:numId w:val="4"/>
        </w:numPr>
        <w:ind w:left="284" w:firstLine="0"/>
        <w:rPr>
          <w:rFonts w:cs="Times New Roman"/>
        </w:rPr>
      </w:pPr>
      <w:r w:rsidRPr="00D231C4">
        <w:rPr>
          <w:rFonts w:cs="Times New Roman"/>
        </w:rPr>
        <w:t>важнейшие достижения культуры и системы ценностей, сформировавшиеся в ходе исторического развития;</w:t>
      </w:r>
    </w:p>
    <w:p w:rsidR="00FD6DCD" w:rsidRPr="00D231C4" w:rsidRDefault="00FD6DCD" w:rsidP="00FD6DCD">
      <w:pPr>
        <w:numPr>
          <w:ilvl w:val="0"/>
          <w:numId w:val="4"/>
        </w:numPr>
        <w:ind w:left="284" w:firstLine="0"/>
        <w:rPr>
          <w:rFonts w:cs="Times New Roman"/>
        </w:rPr>
      </w:pPr>
      <w:r w:rsidRPr="00D231C4">
        <w:rPr>
          <w:rFonts w:cs="Times New Roman"/>
        </w:rPr>
        <w:t>изученные виды исторических источников;</w:t>
      </w:r>
    </w:p>
    <w:p w:rsidR="00FD6DCD" w:rsidRPr="00D231C4" w:rsidRDefault="00FD6DCD" w:rsidP="00FD6DCD">
      <w:pPr>
        <w:ind w:left="284"/>
        <w:rPr>
          <w:rFonts w:cs="Times New Roman"/>
          <w:b/>
        </w:rPr>
      </w:pPr>
      <w:r w:rsidRPr="00D231C4">
        <w:rPr>
          <w:rFonts w:cs="Times New Roman"/>
          <w:b/>
        </w:rPr>
        <w:t>уметь</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D231C4" w:rsidRDefault="00FD6DCD" w:rsidP="00FD6DCD">
      <w:pPr>
        <w:numPr>
          <w:ilvl w:val="0"/>
          <w:numId w:val="4"/>
        </w:numPr>
        <w:ind w:left="284" w:firstLine="0"/>
        <w:rPr>
          <w:rFonts w:cs="Times New Roman"/>
        </w:rPr>
      </w:pPr>
      <w:r w:rsidRPr="00D231C4">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4"/>
        </w:numPr>
        <w:ind w:left="284" w:firstLine="0"/>
        <w:rPr>
          <w:rFonts w:cs="Times New Roman"/>
        </w:rPr>
      </w:pPr>
      <w:r w:rsidRPr="00D231C4">
        <w:rPr>
          <w:rFonts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 отчетов об экскурсиях, рефератов)</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D231C4" w:rsidRDefault="00FD6DCD" w:rsidP="00FD6DCD">
      <w:pPr>
        <w:numPr>
          <w:ilvl w:val="0"/>
          <w:numId w:val="4"/>
        </w:numPr>
        <w:ind w:left="284" w:firstLine="0"/>
        <w:rPr>
          <w:rFonts w:cs="Times New Roman"/>
        </w:rPr>
      </w:pPr>
      <w:r w:rsidRPr="00D231C4">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D231C4" w:rsidRDefault="00FD6DCD" w:rsidP="00FD6DCD">
      <w:pPr>
        <w:ind w:left="284"/>
        <w:rPr>
          <w:rFonts w:cs="Times New Roman"/>
        </w:rPr>
      </w:pPr>
    </w:p>
    <w:p w:rsidR="00FD6DCD" w:rsidRPr="00D231C4" w:rsidRDefault="00FD6DCD" w:rsidP="00FD6DCD">
      <w:pPr>
        <w:rPr>
          <w:rFonts w:cs="Times New Roman"/>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FD6DCD" w:rsidRPr="00D231C4" w:rsidRDefault="00FD6DCD" w:rsidP="00FD6DCD">
      <w:pPr>
        <w:jc w:val="center"/>
        <w:rPr>
          <w:rFonts w:cs="Times New Roman"/>
          <w:b/>
          <w:bCs/>
          <w:color w:val="000000"/>
        </w:rPr>
      </w:pPr>
      <w:r w:rsidRPr="00D231C4">
        <w:rPr>
          <w:rFonts w:cs="Times New Roman"/>
          <w:b/>
          <w:bCs/>
          <w:color w:val="000000"/>
        </w:rPr>
        <w:lastRenderedPageBreak/>
        <w:t xml:space="preserve">Тематическое планирование курса История России </w:t>
      </w:r>
      <w:r w:rsidR="00381A9F">
        <w:rPr>
          <w:rFonts w:cs="Times New Roman"/>
          <w:b/>
          <w:bCs/>
          <w:color w:val="000000"/>
        </w:rPr>
        <w:t>18</w:t>
      </w:r>
      <w:r w:rsidRPr="00D231C4">
        <w:rPr>
          <w:rFonts w:cs="Times New Roman"/>
          <w:b/>
          <w:bCs/>
          <w:color w:val="000000"/>
        </w:rPr>
        <w:t xml:space="preserve"> в.(44 ч.)</w:t>
      </w:r>
    </w:p>
    <w:p w:rsidR="00381A9F" w:rsidRPr="00D4431E" w:rsidRDefault="00381A9F" w:rsidP="00381A9F">
      <w:pPr>
        <w:shd w:val="clear" w:color="auto" w:fill="FFFFFF"/>
        <w:spacing w:line="360" w:lineRule="auto"/>
        <w:ind w:firstLine="540"/>
        <w:jc w:val="center"/>
        <w:rPr>
          <w:b/>
          <w:color w:val="333333"/>
        </w:rPr>
      </w:pPr>
      <w:r w:rsidRPr="00D4431E">
        <w:rPr>
          <w:b/>
          <w:color w:val="333333"/>
        </w:rPr>
        <w:t xml:space="preserve">РАЗДЕЛ </w:t>
      </w:r>
      <w:r>
        <w:rPr>
          <w:b/>
          <w:color w:val="333333"/>
        </w:rPr>
        <w:t>1.</w:t>
      </w:r>
      <w:r w:rsidRPr="00D4431E">
        <w:rPr>
          <w:b/>
          <w:color w:val="333333"/>
        </w:rPr>
        <w:t>ЭПОХА РЕФОРМ ПЕТРА</w:t>
      </w:r>
      <w:r w:rsidRPr="00D4431E">
        <w:rPr>
          <w:b/>
          <w:bCs/>
          <w:color w:val="333333"/>
        </w:rPr>
        <w:t> </w:t>
      </w:r>
      <w:r w:rsidRPr="00D4431E">
        <w:rPr>
          <w:b/>
          <w:bCs/>
          <w:color w:val="333333"/>
          <w:lang w:val="en-US"/>
        </w:rPr>
        <w:t>I</w:t>
      </w:r>
      <w:r w:rsidRPr="00D4431E">
        <w:rPr>
          <w:b/>
          <w:bCs/>
          <w:color w:val="333333"/>
        </w:rPr>
        <w:t xml:space="preserve"> (</w:t>
      </w:r>
      <w:r>
        <w:rPr>
          <w:b/>
          <w:bCs/>
          <w:color w:val="333333"/>
        </w:rPr>
        <w:t>15</w:t>
      </w:r>
      <w:r w:rsidRPr="00D4431E">
        <w:rPr>
          <w:b/>
          <w:bCs/>
          <w:color w:val="333333"/>
        </w:rPr>
        <w:t xml:space="preserve"> часов)</w:t>
      </w:r>
    </w:p>
    <w:p w:rsidR="00381A9F" w:rsidRPr="00D4431E" w:rsidRDefault="00381A9F" w:rsidP="00381A9F">
      <w:pPr>
        <w:shd w:val="clear" w:color="auto" w:fill="FFFFFF"/>
        <w:spacing w:line="360" w:lineRule="auto"/>
        <w:ind w:firstLine="540"/>
        <w:jc w:val="both"/>
        <w:rPr>
          <w:i/>
          <w:color w:val="333333"/>
        </w:rPr>
      </w:pPr>
      <w:r>
        <w:rPr>
          <w:bCs/>
          <w:i/>
          <w:color w:val="333333"/>
        </w:rPr>
        <w:t>Тема 1 Россия и Европа в конце 17 века -2</w:t>
      </w:r>
      <w:r w:rsidRPr="00D4431E">
        <w:rPr>
          <w:bCs/>
          <w:i/>
          <w:color w:val="333333"/>
        </w:rPr>
        <w:t xml:space="preserve"> час</w:t>
      </w:r>
      <w:r>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бунт, стрельцы, регент</w:t>
      </w:r>
    </w:p>
    <w:p w:rsidR="00381A9F" w:rsidRPr="00D4431E" w:rsidRDefault="00381A9F" w:rsidP="00381A9F">
      <w:pPr>
        <w:shd w:val="clear" w:color="auto" w:fill="FFFFFF"/>
        <w:spacing w:line="360" w:lineRule="auto"/>
        <w:ind w:firstLine="540"/>
        <w:jc w:val="both"/>
        <w:rPr>
          <w:bCs/>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2</w:t>
      </w:r>
      <w:r w:rsidRPr="00D4431E">
        <w:rPr>
          <w:bCs/>
          <w:i/>
          <w:color w:val="333333"/>
        </w:rPr>
        <w:t xml:space="preserve">. Начало правления Петра </w:t>
      </w:r>
      <w:r w:rsidRPr="00D4431E">
        <w:rPr>
          <w:bCs/>
          <w:i/>
          <w:color w:val="333333"/>
          <w:lang w:val="en-US"/>
        </w:rPr>
        <w:t>I</w:t>
      </w:r>
      <w:r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стрелецкий бунт, потешные полки, Великое посольство </w:t>
      </w:r>
    </w:p>
    <w:p w:rsidR="00381A9F" w:rsidRPr="00D4431E" w:rsidRDefault="00381A9F" w:rsidP="00381A9F">
      <w:pPr>
        <w:shd w:val="clear" w:color="auto" w:fill="FFFFFF"/>
        <w:spacing w:line="360" w:lineRule="auto"/>
        <w:ind w:firstLine="540"/>
        <w:jc w:val="both"/>
        <w:rPr>
          <w:bCs/>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3</w:t>
      </w:r>
      <w:r w:rsidRPr="00D4431E">
        <w:rPr>
          <w:bCs/>
          <w:i/>
          <w:color w:val="333333"/>
        </w:rPr>
        <w:t xml:space="preserve">. Начало Северной войны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Константинопольский мир, рекрутский набор, регулярная армия</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4</w:t>
      </w:r>
      <w:r w:rsidRPr="00D4431E">
        <w:rPr>
          <w:bCs/>
          <w:i/>
          <w:color w:val="333333"/>
        </w:rPr>
        <w:t xml:space="preserve">. Перелом в войне – Тема 20. Конец Северной войны </w:t>
      </w:r>
      <w:r w:rsidRPr="00D4431E">
        <w:rPr>
          <w:i/>
          <w:color w:val="333333"/>
        </w:rPr>
        <w:t xml:space="preserve"> - </w:t>
      </w:r>
      <w:r w:rsidRPr="00D4431E">
        <w:rPr>
          <w:bCs/>
          <w:i/>
          <w:color w:val="333333"/>
        </w:rPr>
        <w:t>1 час</w:t>
      </w:r>
    </w:p>
    <w:p w:rsidR="00381A9F" w:rsidRPr="00D4431E" w:rsidRDefault="00381A9F" w:rsidP="00381A9F">
      <w:pPr>
        <w:shd w:val="clear" w:color="auto" w:fill="FFFFFF"/>
        <w:spacing w:line="360" w:lineRule="auto"/>
        <w:ind w:firstLine="540"/>
        <w:jc w:val="both"/>
        <w:rPr>
          <w:color w:val="333333"/>
        </w:rPr>
      </w:pPr>
      <w:r w:rsidRPr="00D4431E">
        <w:rPr>
          <w:color w:val="333333"/>
        </w:rPr>
        <w:t>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381A9F" w:rsidRPr="00D4431E" w:rsidRDefault="00381A9F" w:rsidP="00381A9F">
      <w:pPr>
        <w:shd w:val="clear" w:color="auto" w:fill="FFFFFF"/>
        <w:spacing w:line="360" w:lineRule="auto"/>
        <w:ind w:firstLine="540"/>
        <w:jc w:val="both"/>
        <w:rPr>
          <w:color w:val="333333"/>
        </w:rPr>
      </w:pPr>
      <w:r w:rsidRPr="00D4431E">
        <w:rPr>
          <w:color w:val="333333"/>
        </w:rPr>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гетман, император, империя, Ништадтский мир</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sidRPr="00D4431E">
        <w:rPr>
          <w:b/>
          <w:bCs/>
          <w:color w:val="333333"/>
        </w:rPr>
        <w:t>Т</w:t>
      </w:r>
      <w:r>
        <w:rPr>
          <w:bCs/>
          <w:i/>
          <w:color w:val="333333"/>
        </w:rPr>
        <w:t>ема 5</w:t>
      </w:r>
      <w:r w:rsidRPr="00D4431E">
        <w:rPr>
          <w:bCs/>
          <w:i/>
          <w:color w:val="333333"/>
        </w:rPr>
        <w:t xml:space="preserve">. Государственные преобразования Петра </w:t>
      </w:r>
      <w:r w:rsidRPr="00D4431E">
        <w:rPr>
          <w:bCs/>
          <w:i/>
          <w:color w:val="333333"/>
          <w:lang w:val="en-US"/>
        </w:rPr>
        <w:t>I</w:t>
      </w:r>
      <w:r w:rsidRPr="00381A9F">
        <w:rPr>
          <w:bCs/>
          <w:i/>
          <w:color w:val="333333"/>
        </w:rPr>
        <w:t xml:space="preserve"> </w:t>
      </w:r>
      <w:r w:rsidRPr="00D4431E">
        <w:rPr>
          <w:bCs/>
          <w:i/>
          <w:color w:val="333333"/>
        </w:rPr>
        <w:t>–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Сенат, коллегии, Кабинет, прокурор, патриаршество, Святейший Синод, Ратуша, Магистрат, Губерния,  Указ о единонаследии, Табель о рангах</w:t>
      </w:r>
    </w:p>
    <w:p w:rsidR="00381A9F" w:rsidRPr="00D4431E" w:rsidRDefault="00381A9F" w:rsidP="00381A9F">
      <w:pPr>
        <w:shd w:val="clear" w:color="auto" w:fill="FFFFFF"/>
        <w:spacing w:line="360" w:lineRule="auto"/>
        <w:ind w:firstLine="540"/>
        <w:jc w:val="both"/>
        <w:rPr>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6</w:t>
      </w:r>
      <w:r w:rsidRPr="00D4431E">
        <w:rPr>
          <w:bCs/>
          <w:i/>
          <w:color w:val="333333"/>
        </w:rPr>
        <w:t xml:space="preserve">. Экономика при Петре </w:t>
      </w:r>
      <w:r w:rsidRPr="00D4431E">
        <w:rPr>
          <w:bCs/>
          <w:i/>
          <w:color w:val="333333"/>
          <w:lang w:val="en-US"/>
        </w:rPr>
        <w:t>I</w:t>
      </w:r>
      <w:r w:rsidRPr="00D4431E">
        <w:rPr>
          <w:bCs/>
          <w:i/>
          <w:color w:val="333333"/>
        </w:rPr>
        <w:t xml:space="preserve">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мануфактура, завод, Берг-привилегия, рабочие люди, посессионные крестьяне, меркантилизм, протекционизм, Таможенный тариф</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7</w:t>
      </w:r>
      <w:r w:rsidRPr="00D4431E">
        <w:rPr>
          <w:bCs/>
          <w:i/>
          <w:color w:val="333333"/>
        </w:rPr>
        <w:t xml:space="preserve">. Народные движения при Петре </w:t>
      </w:r>
      <w:r w:rsidRPr="00D4431E">
        <w:rPr>
          <w:bCs/>
          <w:i/>
          <w:color w:val="333333"/>
          <w:lang w:val="en-US"/>
        </w:rPr>
        <w:t>I</w:t>
      </w:r>
      <w:r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казаки, атаманы, «прелестные письма», старообрядцы.</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8</w:t>
      </w:r>
      <w:r w:rsidRPr="00D4431E">
        <w:rPr>
          <w:bCs/>
          <w:i/>
          <w:color w:val="333333"/>
        </w:rPr>
        <w:t>. Преобразования в области культуры</w:t>
      </w:r>
      <w:r>
        <w:rPr>
          <w:bCs/>
          <w:i/>
          <w:color w:val="333333"/>
        </w:rPr>
        <w:t xml:space="preserve"> – 5</w:t>
      </w:r>
      <w:r w:rsidRPr="00D4431E">
        <w:rPr>
          <w:bCs/>
          <w:i/>
          <w:color w:val="333333"/>
        </w:rPr>
        <w:t xml:space="preserve"> час</w:t>
      </w:r>
      <w:r>
        <w:rPr>
          <w:bCs/>
          <w:i/>
          <w:color w:val="333333"/>
        </w:rPr>
        <w:t>ов</w:t>
      </w:r>
      <w:r w:rsidRPr="00D4431E">
        <w:rPr>
          <w:bCs/>
          <w:i/>
          <w:color w:val="333333"/>
        </w:rPr>
        <w:t xml:space="preserve"> </w:t>
      </w:r>
    </w:p>
    <w:p w:rsidR="00381A9F" w:rsidRPr="00D4431E" w:rsidRDefault="00381A9F" w:rsidP="00381A9F">
      <w:pPr>
        <w:shd w:val="clear" w:color="auto" w:fill="FFFFFF"/>
        <w:spacing w:line="360" w:lineRule="auto"/>
        <w:ind w:firstLine="540"/>
        <w:jc w:val="both"/>
        <w:rPr>
          <w:color w:val="333333"/>
        </w:rPr>
      </w:pPr>
      <w:r w:rsidRPr="00D4431E">
        <w:rPr>
          <w:color w:val="333333"/>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rPr>
          <w:i/>
          <w:color w:val="333333"/>
        </w:rPr>
      </w:pPr>
      <w:r>
        <w:rPr>
          <w:bCs/>
          <w:i/>
          <w:color w:val="333333"/>
        </w:rPr>
        <w:t>Тема 9</w:t>
      </w:r>
      <w:r w:rsidRPr="00D4431E">
        <w:rPr>
          <w:bCs/>
          <w:i/>
          <w:color w:val="333333"/>
        </w:rPr>
        <w:t xml:space="preserve">. Династия Романовых в первой четверти XVIII века – 1 час </w:t>
      </w:r>
    </w:p>
    <w:p w:rsidR="00381A9F" w:rsidRPr="00D4431E" w:rsidRDefault="00381A9F" w:rsidP="00381A9F">
      <w:pPr>
        <w:shd w:val="clear" w:color="auto" w:fill="FFFFFF"/>
        <w:spacing w:line="360" w:lineRule="auto"/>
        <w:ind w:firstLine="540"/>
        <w:rPr>
          <w:color w:val="333333"/>
        </w:rPr>
      </w:pPr>
      <w:r w:rsidRPr="00D4431E">
        <w:rPr>
          <w:color w:val="333333"/>
        </w:rPr>
        <w:t xml:space="preserve">Семья Петра </w:t>
      </w:r>
      <w:r w:rsidRPr="00D4431E">
        <w:rPr>
          <w:color w:val="333333"/>
          <w:lang w:val="en-US"/>
        </w:rPr>
        <w:t>I</w:t>
      </w:r>
      <w:r w:rsidRPr="00D4431E">
        <w:rPr>
          <w:color w:val="333333"/>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81A9F" w:rsidRPr="00D4431E" w:rsidRDefault="00381A9F" w:rsidP="00381A9F">
      <w:pPr>
        <w:shd w:val="clear" w:color="auto" w:fill="FFFFFF"/>
        <w:spacing w:line="360" w:lineRule="auto"/>
        <w:ind w:firstLine="540"/>
        <w:rPr>
          <w:color w:val="333333"/>
        </w:rPr>
      </w:pPr>
      <w:r w:rsidRPr="00D4431E">
        <w:rPr>
          <w:i/>
          <w:color w:val="333333"/>
        </w:rPr>
        <w:t>Основные понятия и термины</w:t>
      </w:r>
      <w:r w:rsidRPr="00D4431E">
        <w:rPr>
          <w:color w:val="333333"/>
        </w:rPr>
        <w:t>: Династия, Устав о наследовании престола</w:t>
      </w:r>
    </w:p>
    <w:p w:rsidR="00381A9F" w:rsidRPr="00D4431E" w:rsidRDefault="00381A9F" w:rsidP="00381A9F">
      <w:pPr>
        <w:shd w:val="clear" w:color="auto" w:fill="FFFFFF"/>
        <w:spacing w:line="360" w:lineRule="auto"/>
        <w:ind w:firstLine="540"/>
        <w:rPr>
          <w:color w:val="333333"/>
        </w:rPr>
      </w:pPr>
    </w:p>
    <w:p w:rsidR="00381A9F" w:rsidRPr="00D4431E" w:rsidRDefault="00381A9F" w:rsidP="00381A9F">
      <w:pPr>
        <w:shd w:val="clear" w:color="auto" w:fill="FFFFFF"/>
        <w:spacing w:line="360" w:lineRule="auto"/>
        <w:ind w:firstLine="540"/>
        <w:rPr>
          <w:bCs/>
          <w:i/>
          <w:color w:val="333333"/>
        </w:rPr>
      </w:pPr>
      <w:r w:rsidRPr="00D4431E">
        <w:rPr>
          <w:bCs/>
          <w:i/>
          <w:color w:val="333333"/>
        </w:rPr>
        <w:t>Контрольная работа по теме «Правление Петра Великого» -  1 час</w:t>
      </w:r>
    </w:p>
    <w:p w:rsidR="00381A9F" w:rsidRPr="00D4431E" w:rsidRDefault="00381A9F" w:rsidP="00381A9F">
      <w:pPr>
        <w:shd w:val="clear" w:color="auto" w:fill="FFFFFF"/>
        <w:spacing w:line="360" w:lineRule="auto"/>
        <w:ind w:firstLine="540"/>
        <w:rPr>
          <w:b/>
          <w:bCs/>
          <w:color w:val="333333"/>
        </w:rPr>
      </w:pPr>
    </w:p>
    <w:p w:rsidR="00381A9F" w:rsidRPr="00D4431E" w:rsidRDefault="00381A9F" w:rsidP="00381A9F">
      <w:pPr>
        <w:shd w:val="clear" w:color="auto" w:fill="FFFFFF"/>
        <w:spacing w:line="360" w:lineRule="auto"/>
        <w:ind w:firstLine="540"/>
        <w:jc w:val="center"/>
        <w:rPr>
          <w:b/>
          <w:color w:val="333333"/>
        </w:rPr>
      </w:pPr>
      <w:r>
        <w:rPr>
          <w:b/>
          <w:color w:val="333333"/>
        </w:rPr>
        <w:t>РАЗДЕЛ 2</w:t>
      </w:r>
      <w:r w:rsidRPr="00D4431E">
        <w:rPr>
          <w:b/>
          <w:color w:val="333333"/>
        </w:rPr>
        <w:t xml:space="preserve"> РОССИЯ ПОСЛЕ ПЕТРА ВЕЛИКОГО (5 часов)</w:t>
      </w:r>
    </w:p>
    <w:p w:rsidR="00381A9F" w:rsidRPr="00D4431E" w:rsidRDefault="00525D38" w:rsidP="00381A9F">
      <w:pPr>
        <w:shd w:val="clear" w:color="auto" w:fill="FFFFFF"/>
        <w:spacing w:line="360" w:lineRule="auto"/>
        <w:ind w:firstLine="540"/>
        <w:jc w:val="both"/>
        <w:rPr>
          <w:i/>
          <w:color w:val="333333"/>
        </w:rPr>
      </w:pPr>
      <w:r>
        <w:rPr>
          <w:bCs/>
          <w:i/>
          <w:color w:val="333333"/>
        </w:rPr>
        <w:t>Тема 10</w:t>
      </w:r>
      <w:r w:rsidR="00381A9F" w:rsidRPr="00D4431E">
        <w:rPr>
          <w:bCs/>
          <w:i/>
          <w:color w:val="333333"/>
        </w:rPr>
        <w:t xml:space="preserve">. Наследники Петра </w:t>
      </w:r>
      <w:r w:rsidR="00381A9F" w:rsidRPr="00D4431E">
        <w:rPr>
          <w:bCs/>
          <w:i/>
          <w:color w:val="333333"/>
          <w:lang w:val="en-US"/>
        </w:rPr>
        <w:t>I</w:t>
      </w:r>
      <w:r w:rsidR="00381A9F"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дворцовый переворот, гвардейцы, фаворитизм, Верховный тайный совет, «верховники», Вексельный устав.</w:t>
      </w:r>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11</w:t>
      </w:r>
      <w:r w:rsidR="00381A9F" w:rsidRPr="00D4431E">
        <w:rPr>
          <w:bCs/>
          <w:i/>
          <w:color w:val="333333"/>
        </w:rPr>
        <w:t>. Правление императрицы Анны Иоанновны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81A9F" w:rsidRPr="00D4431E" w:rsidRDefault="00381A9F" w:rsidP="00381A9F">
      <w:pPr>
        <w:shd w:val="clear" w:color="auto" w:fill="FFFFFF"/>
        <w:spacing w:line="360" w:lineRule="auto"/>
        <w:ind w:firstLine="540"/>
        <w:jc w:val="both"/>
        <w:rPr>
          <w:color w:val="333333"/>
        </w:rPr>
      </w:pPr>
      <w:r w:rsidRPr="00D4431E">
        <w:rPr>
          <w:i/>
          <w:color w:val="333333"/>
        </w:rPr>
        <w:t>Основные понятия и термины:</w:t>
      </w:r>
      <w:r w:rsidRPr="00D4431E">
        <w:rPr>
          <w:color w:val="333333"/>
        </w:rPr>
        <w:t xml:space="preserve"> «верховники», «Кондиции»,  Кабинет министров, бироновщина</w:t>
      </w:r>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12</w:t>
      </w:r>
      <w:r w:rsidR="00381A9F" w:rsidRPr="00D4431E">
        <w:rPr>
          <w:bCs/>
          <w:i/>
          <w:color w:val="333333"/>
        </w:rPr>
        <w:t>. Брауншвейгекое семейство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регент, дворцовый переворот, гвардейцы</w:t>
      </w:r>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13</w:t>
      </w:r>
      <w:r w:rsidR="00381A9F" w:rsidRPr="00D4431E">
        <w:rPr>
          <w:bCs/>
          <w:i/>
          <w:color w:val="333333"/>
        </w:rPr>
        <w:t>. Императрица Елизавета Петровна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381A9F" w:rsidRPr="00D4431E" w:rsidRDefault="00381A9F" w:rsidP="00381A9F">
      <w:pPr>
        <w:shd w:val="clear" w:color="auto" w:fill="FFFFFF"/>
        <w:spacing w:line="360" w:lineRule="auto"/>
        <w:ind w:firstLine="540"/>
        <w:jc w:val="both"/>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14</w:t>
      </w:r>
      <w:r w:rsidR="00381A9F" w:rsidRPr="00D4431E">
        <w:rPr>
          <w:bCs/>
          <w:i/>
          <w:color w:val="333333"/>
        </w:rPr>
        <w:t xml:space="preserve">. Наука, просвещение  и культура России в середине </w:t>
      </w:r>
      <w:r w:rsidR="00381A9F" w:rsidRPr="00D4431E">
        <w:rPr>
          <w:bCs/>
          <w:i/>
          <w:color w:val="333333"/>
          <w:lang w:val="en-US"/>
        </w:rPr>
        <w:t>XVIII</w:t>
      </w:r>
      <w:r w:rsidR="00381A9F" w:rsidRPr="00D4431E">
        <w:rPr>
          <w:bCs/>
          <w:i/>
          <w:color w:val="333333"/>
        </w:rPr>
        <w:t xml:space="preserve"> века .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классицизм,</w:t>
      </w:r>
      <w:r w:rsidRPr="00D4431E">
        <w:rPr>
          <w:i/>
          <w:color w:val="333333"/>
        </w:rPr>
        <w:t xml:space="preserve"> </w:t>
      </w:r>
      <w:r w:rsidRPr="00D4431E">
        <w:rPr>
          <w:color w:val="333333"/>
        </w:rPr>
        <w:t xml:space="preserve">барокко, классицизм, этикет, сентиментализм, сатира </w:t>
      </w:r>
    </w:p>
    <w:p w:rsidR="00381A9F" w:rsidRPr="00D4431E" w:rsidRDefault="00381A9F" w:rsidP="00381A9F">
      <w:pPr>
        <w:shd w:val="clear" w:color="auto" w:fill="FFFFFF"/>
        <w:spacing w:line="360" w:lineRule="auto"/>
        <w:ind w:firstLine="540"/>
        <w:jc w:val="center"/>
        <w:rPr>
          <w:color w:val="333333"/>
          <w:u w:val="single"/>
        </w:rPr>
      </w:pPr>
    </w:p>
    <w:p w:rsidR="00381A9F" w:rsidRPr="00D4431E" w:rsidRDefault="00525D38" w:rsidP="00381A9F">
      <w:pPr>
        <w:shd w:val="clear" w:color="auto" w:fill="FFFFFF"/>
        <w:spacing w:line="360" w:lineRule="auto"/>
        <w:ind w:firstLine="540"/>
        <w:jc w:val="center"/>
        <w:rPr>
          <w:b/>
          <w:color w:val="333333"/>
        </w:rPr>
      </w:pPr>
      <w:r>
        <w:rPr>
          <w:b/>
          <w:color w:val="333333"/>
        </w:rPr>
        <w:t>РАЗДЕЛ 3</w:t>
      </w:r>
      <w:r w:rsidR="00381A9F" w:rsidRPr="00D4431E">
        <w:rPr>
          <w:b/>
          <w:color w:val="333333"/>
        </w:rPr>
        <w:t xml:space="preserve"> «ЗОЛОТОЙ ВЕК» ЕКАТЕРИНЫ ВЕЛИКОЙ</w:t>
      </w:r>
      <w:r>
        <w:rPr>
          <w:b/>
          <w:color w:val="333333"/>
        </w:rPr>
        <w:t xml:space="preserve"> (</w:t>
      </w:r>
      <w:r w:rsidR="001F09BF">
        <w:rPr>
          <w:b/>
          <w:color w:val="333333"/>
        </w:rPr>
        <w:t>22 часа</w:t>
      </w:r>
      <w:r w:rsidR="00381A9F" w:rsidRPr="00D4431E">
        <w:rPr>
          <w:b/>
          <w:color w:val="333333"/>
        </w:rPr>
        <w:t xml:space="preserve">) </w:t>
      </w:r>
    </w:p>
    <w:p w:rsidR="00381A9F" w:rsidRPr="00D4431E" w:rsidRDefault="00525D38" w:rsidP="00381A9F">
      <w:pPr>
        <w:shd w:val="clear" w:color="auto" w:fill="FFFFFF"/>
        <w:spacing w:line="360" w:lineRule="auto"/>
        <w:ind w:firstLine="540"/>
        <w:rPr>
          <w:i/>
          <w:color w:val="333333"/>
        </w:rPr>
      </w:pPr>
      <w:r>
        <w:rPr>
          <w:bCs/>
          <w:i/>
          <w:color w:val="333333"/>
        </w:rPr>
        <w:t>Тема 15</w:t>
      </w:r>
      <w:r w:rsidR="00381A9F" w:rsidRPr="00D4431E">
        <w:rPr>
          <w:bCs/>
          <w:i/>
          <w:color w:val="333333"/>
        </w:rPr>
        <w:t>. Император Петр III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просвещенный абсолютизм, Уложенная комиссия, «Наказ», секуляризация </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bCs/>
          <w:i/>
          <w:color w:val="333333"/>
        </w:rPr>
      </w:pPr>
      <w:r>
        <w:rPr>
          <w:bCs/>
          <w:i/>
          <w:color w:val="333333"/>
        </w:rPr>
        <w:t>Тема 16</w:t>
      </w:r>
      <w:r w:rsidR="00381A9F" w:rsidRPr="00D4431E">
        <w:rPr>
          <w:bCs/>
          <w:i/>
          <w:color w:val="333333"/>
        </w:rPr>
        <w:t>. Екатерина II — личность и эпоха</w:t>
      </w:r>
      <w:r w:rsidR="001F09BF">
        <w:rPr>
          <w:bCs/>
          <w:i/>
          <w:color w:val="333333"/>
        </w:rPr>
        <w:t xml:space="preserve"> - 2</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81A9F" w:rsidRPr="00D4431E" w:rsidRDefault="00381A9F" w:rsidP="00381A9F">
      <w:pPr>
        <w:shd w:val="clear" w:color="auto" w:fill="FFFFFF"/>
        <w:spacing w:line="360" w:lineRule="auto"/>
        <w:ind w:firstLine="540"/>
        <w:jc w:val="both"/>
        <w:rPr>
          <w:i/>
          <w:color w:val="333333"/>
        </w:rPr>
      </w:pPr>
      <w:r w:rsidRPr="00D4431E">
        <w:rPr>
          <w:i/>
          <w:color w:val="333333"/>
        </w:rPr>
        <w:t>Основные понятия и термины:</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bCs/>
          <w:i/>
          <w:color w:val="333333"/>
        </w:rPr>
      </w:pPr>
      <w:r>
        <w:rPr>
          <w:bCs/>
          <w:i/>
          <w:color w:val="333333"/>
        </w:rPr>
        <w:lastRenderedPageBreak/>
        <w:t>Тема 17</w:t>
      </w:r>
      <w:r w:rsidR="00381A9F" w:rsidRPr="00D4431E">
        <w:rPr>
          <w:bCs/>
          <w:i/>
          <w:color w:val="333333"/>
        </w:rPr>
        <w:t>. Внешняя политика при Екатерине II</w:t>
      </w:r>
      <w:r w:rsidR="001F09BF">
        <w:rPr>
          <w:bCs/>
          <w:i/>
          <w:color w:val="333333"/>
        </w:rPr>
        <w:t xml:space="preserve"> – 2 </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диссиденты, шляхта, разделы Речи Посполитой</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18</w:t>
      </w:r>
      <w:r w:rsidR="00381A9F" w:rsidRPr="00D4431E">
        <w:rPr>
          <w:bCs/>
          <w:i/>
          <w:color w:val="333333"/>
        </w:rPr>
        <w:t>. Движение Е.И. Пугачева</w:t>
      </w:r>
      <w:r w:rsidR="001F09BF">
        <w:rPr>
          <w:bCs/>
          <w:i/>
          <w:color w:val="333333"/>
        </w:rPr>
        <w:t xml:space="preserve"> – 2</w:t>
      </w:r>
      <w:r w:rsidR="00381A9F" w:rsidRPr="00D4431E">
        <w:rPr>
          <w:bCs/>
          <w:i/>
          <w:color w:val="333333"/>
        </w:rPr>
        <w:t xml:space="preserve"> час</w:t>
      </w:r>
      <w:r w:rsidR="001F09BF">
        <w:rPr>
          <w:bCs/>
          <w:i/>
          <w:color w:val="333333"/>
        </w:rPr>
        <w:t>а</w:t>
      </w:r>
      <w:r w:rsidR="00381A9F" w:rsidRPr="00D4431E">
        <w:rPr>
          <w:bCs/>
          <w:i/>
          <w:color w:val="333333"/>
        </w:rPr>
        <w:t xml:space="preserve"> </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казаки, атаман, крепостное право, самозванство</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19</w:t>
      </w:r>
      <w:r w:rsidR="00381A9F" w:rsidRPr="00D4431E">
        <w:rPr>
          <w:bCs/>
          <w:i/>
          <w:color w:val="333333"/>
        </w:rPr>
        <w:t>. Внутренняя политика Екатерины II</w:t>
      </w:r>
      <w:r w:rsidR="001F09BF">
        <w:rPr>
          <w:bCs/>
          <w:i/>
          <w:color w:val="333333"/>
        </w:rPr>
        <w:t xml:space="preserve"> – 3</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381A9F" w:rsidRPr="00D4431E" w:rsidRDefault="00381A9F" w:rsidP="00381A9F">
      <w:pPr>
        <w:shd w:val="clear" w:color="auto" w:fill="FFFFFF"/>
        <w:spacing w:line="360" w:lineRule="auto"/>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20</w:t>
      </w:r>
      <w:r w:rsidR="00381A9F" w:rsidRPr="00D4431E">
        <w:rPr>
          <w:bCs/>
          <w:i/>
          <w:color w:val="333333"/>
        </w:rPr>
        <w:t xml:space="preserve">. Правление Павла </w:t>
      </w:r>
      <w:r w:rsidR="00381A9F" w:rsidRPr="00D4431E">
        <w:rPr>
          <w:bCs/>
          <w:i/>
          <w:color w:val="333333"/>
          <w:lang w:val="en-US"/>
        </w:rPr>
        <w:t>I</w:t>
      </w:r>
      <w:r>
        <w:rPr>
          <w:bCs/>
          <w:i/>
          <w:color w:val="333333"/>
        </w:rPr>
        <w:t xml:space="preserve"> – 3</w:t>
      </w:r>
      <w:r w:rsidR="00381A9F" w:rsidRPr="00D4431E">
        <w:rPr>
          <w:bCs/>
          <w:i/>
          <w:color w:val="333333"/>
        </w:rPr>
        <w:t xml:space="preserve"> час</w:t>
      </w:r>
      <w:r>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 xml:space="preserve">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w:t>
      </w:r>
      <w:r w:rsidRPr="00D4431E">
        <w:rPr>
          <w:color w:val="333333"/>
        </w:rPr>
        <w:lastRenderedPageBreak/>
        <w:t>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Акт о престолонаследии, Указ о трехдневной барщине</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21</w:t>
      </w:r>
      <w:r w:rsidR="00381A9F" w:rsidRPr="00D4431E">
        <w:rPr>
          <w:bCs/>
          <w:i/>
          <w:color w:val="333333"/>
        </w:rPr>
        <w:t>. Просвещение и наука во второй половине XVIII века</w:t>
      </w:r>
      <w:r w:rsidR="001F09BF">
        <w:rPr>
          <w:bCs/>
          <w:i/>
          <w:color w:val="333333"/>
        </w:rPr>
        <w:t xml:space="preserve"> – </w:t>
      </w:r>
      <w:r w:rsidR="00B544E2">
        <w:rPr>
          <w:bCs/>
          <w:i/>
          <w:color w:val="333333"/>
        </w:rPr>
        <w:t xml:space="preserve">4 </w:t>
      </w:r>
      <w:r w:rsidR="00381A9F" w:rsidRPr="00D4431E">
        <w:rPr>
          <w:bCs/>
          <w:i/>
          <w:color w:val="333333"/>
        </w:rPr>
        <w:t>час</w:t>
      </w:r>
      <w:r w:rsidR="00B544E2">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классицизм, сентиментализм, сатира, социальная комедия, Придворная певческая капелла, масонство,  Медицинская коллегия.</w:t>
      </w:r>
    </w:p>
    <w:p w:rsidR="00381A9F" w:rsidRPr="00D4431E" w:rsidRDefault="00381A9F" w:rsidP="00381A9F">
      <w:pPr>
        <w:shd w:val="clear" w:color="auto" w:fill="FFFFFF"/>
        <w:spacing w:line="360" w:lineRule="auto"/>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22</w:t>
      </w:r>
      <w:r w:rsidR="00381A9F" w:rsidRPr="00D4431E">
        <w:rPr>
          <w:bCs/>
          <w:i/>
          <w:color w:val="333333"/>
        </w:rPr>
        <w:t>. Литература и искусство во второй половине XVIII века</w:t>
      </w:r>
      <w:r w:rsidR="00B544E2">
        <w:rPr>
          <w:bCs/>
          <w:i/>
          <w:color w:val="333333"/>
        </w:rPr>
        <w:t xml:space="preserve"> – 4 </w:t>
      </w:r>
      <w:r w:rsidR="00381A9F" w:rsidRPr="00D4431E">
        <w:rPr>
          <w:bCs/>
          <w:i/>
          <w:color w:val="333333"/>
        </w:rPr>
        <w:t>час</w:t>
      </w:r>
      <w:r w:rsidR="00B544E2">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полонез, этикет, барокко, рококо, классицизм</w:t>
      </w:r>
    </w:p>
    <w:p w:rsidR="00381A9F" w:rsidRPr="00D4431E" w:rsidRDefault="00381A9F" w:rsidP="00381A9F">
      <w:pPr>
        <w:shd w:val="clear" w:color="auto" w:fill="FFFFFF"/>
        <w:spacing w:line="360" w:lineRule="auto"/>
        <w:ind w:firstLine="540"/>
        <w:rPr>
          <w:color w:val="333333"/>
        </w:rPr>
      </w:pPr>
    </w:p>
    <w:p w:rsidR="00381A9F" w:rsidRPr="00D4431E" w:rsidRDefault="00381A9F" w:rsidP="00381A9F">
      <w:pPr>
        <w:shd w:val="clear" w:color="auto" w:fill="FFFFFF"/>
        <w:spacing w:line="360" w:lineRule="auto"/>
        <w:ind w:firstLine="540"/>
        <w:rPr>
          <w:i/>
          <w:color w:val="333333"/>
        </w:rPr>
      </w:pPr>
      <w:r w:rsidRPr="00D4431E">
        <w:rPr>
          <w:i/>
          <w:color w:val="333333"/>
        </w:rPr>
        <w:t xml:space="preserve">Итоговая контрольная работа по курсу «История России. </w:t>
      </w:r>
      <w:r w:rsidRPr="00D4431E">
        <w:rPr>
          <w:i/>
          <w:color w:val="333333"/>
          <w:lang w:val="en-US"/>
        </w:rPr>
        <w:t>XVII</w:t>
      </w:r>
      <w:r w:rsidRPr="00381A9F">
        <w:rPr>
          <w:i/>
          <w:color w:val="333333"/>
        </w:rPr>
        <w:t xml:space="preserve"> – </w:t>
      </w:r>
      <w:r w:rsidRPr="00D4431E">
        <w:rPr>
          <w:i/>
          <w:color w:val="333333"/>
          <w:lang w:val="en-US"/>
        </w:rPr>
        <w:t>XVIII</w:t>
      </w:r>
      <w:r w:rsidRPr="00381A9F">
        <w:rPr>
          <w:i/>
          <w:color w:val="333333"/>
        </w:rPr>
        <w:t xml:space="preserve"> </w:t>
      </w:r>
      <w:r w:rsidRPr="00D4431E">
        <w:rPr>
          <w:i/>
          <w:color w:val="333333"/>
        </w:rPr>
        <w:t xml:space="preserve">века» - 1 час </w:t>
      </w:r>
    </w:p>
    <w:p w:rsidR="00381A9F" w:rsidRPr="00D4431E" w:rsidRDefault="00525D38" w:rsidP="00381A9F">
      <w:pPr>
        <w:shd w:val="clear" w:color="auto" w:fill="FFFFFF"/>
        <w:spacing w:line="360" w:lineRule="auto"/>
        <w:ind w:firstLine="540"/>
        <w:rPr>
          <w:i/>
          <w:color w:val="333333"/>
        </w:rPr>
      </w:pPr>
      <w:r>
        <w:rPr>
          <w:i/>
          <w:color w:val="333333"/>
        </w:rPr>
        <w:t>Всего: 44 часа</w:t>
      </w:r>
    </w:p>
    <w:p w:rsidR="00E333EC" w:rsidRDefault="00E333EC" w:rsidP="00E333EC">
      <w:pPr>
        <w:widowControl w:val="0"/>
        <w:jc w:val="center"/>
        <w:rPr>
          <w:rFonts w:cs="Times New Roman"/>
          <w:kern w:val="1"/>
          <w:lang w:eastAsia="hi-IN" w:bidi="hi-IN"/>
        </w:rPr>
      </w:pPr>
    </w:p>
    <w:p w:rsidR="00381A9F" w:rsidRPr="00D231C4" w:rsidRDefault="00381A9F" w:rsidP="00E333EC">
      <w:pPr>
        <w:widowControl w:val="0"/>
        <w:jc w:val="center"/>
        <w:rPr>
          <w:rFonts w:cs="Times New Roman"/>
          <w:kern w:val="1"/>
          <w:lang w:eastAsia="hi-IN" w:bidi="hi-IN"/>
        </w:rPr>
        <w:sectPr w:rsidR="00381A9F" w:rsidRPr="00D231C4" w:rsidSect="00E333EC">
          <w:pgSz w:w="11906" w:h="16838"/>
          <w:pgMar w:top="1134" w:right="851" w:bottom="1134" w:left="1701" w:header="709" w:footer="709" w:gutter="0"/>
          <w:cols w:space="708"/>
          <w:titlePg/>
          <w:docGrid w:linePitch="360"/>
        </w:sectPr>
      </w:pPr>
    </w:p>
    <w:p w:rsidR="00E333EC" w:rsidRPr="008356EA" w:rsidRDefault="00E333EC" w:rsidP="00E333EC">
      <w:pPr>
        <w:widowControl w:val="0"/>
        <w:jc w:val="center"/>
        <w:rPr>
          <w:rFonts w:cs="Times New Roman"/>
          <w:b/>
          <w:kern w:val="1"/>
          <w:lang w:eastAsia="hi-IN" w:bidi="hi-IN"/>
        </w:rPr>
      </w:pPr>
      <w:r w:rsidRPr="008356EA">
        <w:rPr>
          <w:rFonts w:cs="Times New Roman"/>
          <w:b/>
          <w:kern w:val="1"/>
          <w:lang w:eastAsia="hi-IN" w:bidi="hi-IN"/>
        </w:rPr>
        <w:lastRenderedPageBreak/>
        <w:t>Календарно-тематическое планирование по  курсу История России для 8 класса.</w:t>
      </w:r>
    </w:p>
    <w:p w:rsidR="00E333EC" w:rsidRDefault="00E333EC" w:rsidP="00E333EC">
      <w:pPr>
        <w:widowControl w:val="0"/>
        <w:rPr>
          <w:rFonts w:cs="Times New Roman"/>
          <w:b/>
          <w:kern w:val="1"/>
          <w:lang w:eastAsia="hi-IN" w:bidi="hi-IN"/>
        </w:rPr>
      </w:pPr>
      <w:r w:rsidRPr="008356EA">
        <w:rPr>
          <w:rFonts w:cs="Times New Roman"/>
          <w:b/>
          <w:kern w:val="1"/>
          <w:lang w:eastAsia="hi-IN" w:bidi="hi-IN"/>
        </w:rPr>
        <w:t xml:space="preserve">                                                                 </w:t>
      </w:r>
      <w:r w:rsidR="003F7CDC">
        <w:rPr>
          <w:rFonts w:cs="Times New Roman"/>
          <w:b/>
          <w:kern w:val="1"/>
          <w:lang w:eastAsia="hi-IN" w:bidi="hi-IN"/>
        </w:rPr>
        <w:t xml:space="preserve">     </w:t>
      </w:r>
      <w:r w:rsidR="007F42EE">
        <w:rPr>
          <w:rFonts w:cs="Times New Roman"/>
          <w:b/>
          <w:kern w:val="1"/>
          <w:lang w:eastAsia="hi-IN" w:bidi="hi-IN"/>
        </w:rPr>
        <w:t xml:space="preserve">                       2018-2019</w:t>
      </w:r>
      <w:r w:rsidRPr="008356EA">
        <w:rPr>
          <w:rFonts w:cs="Times New Roman"/>
          <w:b/>
          <w:kern w:val="1"/>
          <w:lang w:eastAsia="hi-IN" w:bidi="hi-IN"/>
        </w:rPr>
        <w:t xml:space="preserve"> уч</w:t>
      </w:r>
      <w:r w:rsidR="003F7CDC">
        <w:rPr>
          <w:rFonts w:cs="Times New Roman"/>
          <w:b/>
          <w:kern w:val="1"/>
          <w:lang w:eastAsia="hi-IN" w:bidi="hi-IN"/>
        </w:rPr>
        <w:t>ебный</w:t>
      </w:r>
      <w:r w:rsidRPr="008356EA">
        <w:rPr>
          <w:rFonts w:cs="Times New Roman"/>
          <w:b/>
          <w:kern w:val="1"/>
          <w:lang w:eastAsia="hi-IN" w:bidi="hi-IN"/>
        </w:rPr>
        <w:t xml:space="preserve"> год</w:t>
      </w:r>
    </w:p>
    <w:p w:rsidR="00B544E2" w:rsidRPr="00D4431E" w:rsidRDefault="00B544E2" w:rsidP="00B544E2">
      <w:pPr>
        <w:jc w:val="center"/>
        <w:rPr>
          <w:i/>
        </w:rPr>
      </w:pPr>
      <w:r w:rsidRPr="00D4431E">
        <w:rPr>
          <w:i/>
        </w:rPr>
        <w:t xml:space="preserve">Календарно - тематическое планирование </w:t>
      </w:r>
    </w:p>
    <w:p w:rsidR="00B544E2" w:rsidRPr="00D4431E" w:rsidRDefault="00B544E2" w:rsidP="00B544E2">
      <w:pPr>
        <w:jc w:val="center"/>
      </w:pPr>
    </w:p>
    <w:tbl>
      <w:tblPr>
        <w:tblW w:w="16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80"/>
        <w:gridCol w:w="1747"/>
        <w:gridCol w:w="593"/>
        <w:gridCol w:w="540"/>
        <w:gridCol w:w="1980"/>
        <w:gridCol w:w="2118"/>
        <w:gridCol w:w="2030"/>
        <w:gridCol w:w="2512"/>
        <w:gridCol w:w="2340"/>
        <w:gridCol w:w="1620"/>
      </w:tblGrid>
      <w:tr w:rsidR="00B544E2" w:rsidRPr="00D4431E" w:rsidTr="0000469D">
        <w:trPr>
          <w:trHeight w:val="104"/>
        </w:trPr>
        <w:tc>
          <w:tcPr>
            <w:tcW w:w="529" w:type="dxa"/>
            <w:gridSpan w:val="2"/>
            <w:vMerge w:val="restart"/>
            <w:shd w:val="clear" w:color="auto" w:fill="auto"/>
          </w:tcPr>
          <w:p w:rsidR="00B544E2" w:rsidRPr="00D4431E" w:rsidRDefault="00B544E2" w:rsidP="0000469D">
            <w:pPr>
              <w:pStyle w:val="a3"/>
              <w:rPr>
                <w:rStyle w:val="ab"/>
                <w:b w:val="0"/>
                <w:i/>
              </w:rPr>
            </w:pPr>
            <w:r w:rsidRPr="00D4431E">
              <w:rPr>
                <w:rStyle w:val="ab"/>
                <w:b w:val="0"/>
                <w:i/>
              </w:rPr>
              <w:t>Кол-во часов</w:t>
            </w:r>
          </w:p>
        </w:tc>
        <w:tc>
          <w:tcPr>
            <w:tcW w:w="1747" w:type="dxa"/>
            <w:vMerge w:val="restart"/>
            <w:shd w:val="clear" w:color="auto" w:fill="auto"/>
          </w:tcPr>
          <w:p w:rsidR="00B544E2" w:rsidRPr="00D4431E" w:rsidRDefault="00B544E2" w:rsidP="0000469D">
            <w:pPr>
              <w:pStyle w:val="a3"/>
              <w:rPr>
                <w:rStyle w:val="ab"/>
                <w:b w:val="0"/>
                <w:i/>
              </w:rPr>
            </w:pPr>
            <w:r w:rsidRPr="00D4431E">
              <w:rPr>
                <w:rStyle w:val="ab"/>
                <w:b w:val="0"/>
                <w:i/>
              </w:rPr>
              <w:t>Тема урока</w:t>
            </w:r>
          </w:p>
          <w:p w:rsidR="00B544E2" w:rsidRPr="00D4431E" w:rsidRDefault="00B544E2" w:rsidP="0000469D">
            <w:pPr>
              <w:pStyle w:val="a3"/>
              <w:rPr>
                <w:rStyle w:val="ab"/>
              </w:rPr>
            </w:pPr>
            <w:r w:rsidRPr="00D4431E">
              <w:rPr>
                <w:rStyle w:val="ab"/>
                <w:b w:val="0"/>
                <w:i/>
              </w:rPr>
              <w:t>(тип урока)</w:t>
            </w:r>
          </w:p>
        </w:tc>
        <w:tc>
          <w:tcPr>
            <w:tcW w:w="1133" w:type="dxa"/>
            <w:gridSpan w:val="2"/>
            <w:shd w:val="clear" w:color="auto" w:fill="auto"/>
          </w:tcPr>
          <w:p w:rsidR="00B544E2" w:rsidRPr="00D4431E" w:rsidRDefault="00B544E2" w:rsidP="0000469D">
            <w:pPr>
              <w:pStyle w:val="a3"/>
              <w:rPr>
                <w:rStyle w:val="ab"/>
                <w:b w:val="0"/>
                <w:i/>
              </w:rPr>
            </w:pPr>
            <w:r w:rsidRPr="00D4431E">
              <w:rPr>
                <w:rStyle w:val="ab"/>
                <w:b w:val="0"/>
                <w:i/>
              </w:rPr>
              <w:t xml:space="preserve">Дата проведения </w:t>
            </w:r>
          </w:p>
        </w:tc>
        <w:tc>
          <w:tcPr>
            <w:tcW w:w="1980" w:type="dxa"/>
            <w:vMerge w:val="restart"/>
            <w:shd w:val="clear" w:color="auto" w:fill="auto"/>
          </w:tcPr>
          <w:p w:rsidR="00B544E2" w:rsidRPr="00D4431E" w:rsidRDefault="00B544E2" w:rsidP="0000469D">
            <w:pPr>
              <w:pStyle w:val="a3"/>
              <w:jc w:val="center"/>
              <w:rPr>
                <w:rStyle w:val="ab"/>
                <w:b w:val="0"/>
                <w:i/>
              </w:rPr>
            </w:pPr>
            <w:r w:rsidRPr="00D4431E">
              <w:rPr>
                <w:rStyle w:val="ab"/>
                <w:b w:val="0"/>
                <w:i/>
              </w:rPr>
              <w:t>Цели урока</w:t>
            </w:r>
          </w:p>
        </w:tc>
        <w:tc>
          <w:tcPr>
            <w:tcW w:w="2118" w:type="dxa"/>
            <w:vMerge w:val="restart"/>
          </w:tcPr>
          <w:p w:rsidR="00B544E2" w:rsidRPr="00D4431E" w:rsidRDefault="00B544E2" w:rsidP="0000469D">
            <w:pPr>
              <w:pStyle w:val="a3"/>
              <w:jc w:val="center"/>
              <w:rPr>
                <w:rStyle w:val="ab"/>
                <w:b w:val="0"/>
                <w:i/>
              </w:rPr>
            </w:pPr>
            <w:r w:rsidRPr="00D4431E">
              <w:rPr>
                <w:rStyle w:val="ab"/>
                <w:b w:val="0"/>
                <w:i/>
              </w:rPr>
              <w:t>Основные виды деятельности</w:t>
            </w:r>
          </w:p>
          <w:p w:rsidR="00B544E2" w:rsidRPr="00D4431E" w:rsidRDefault="00B544E2" w:rsidP="0000469D">
            <w:pPr>
              <w:pStyle w:val="a3"/>
              <w:jc w:val="center"/>
              <w:rPr>
                <w:rStyle w:val="ab"/>
              </w:rPr>
            </w:pPr>
            <w:r w:rsidRPr="00D4431E">
              <w:rPr>
                <w:rStyle w:val="ab"/>
                <w:b w:val="0"/>
                <w:i/>
              </w:rPr>
              <w:t>обучающихся</w:t>
            </w:r>
          </w:p>
        </w:tc>
        <w:tc>
          <w:tcPr>
            <w:tcW w:w="6882" w:type="dxa"/>
            <w:gridSpan w:val="3"/>
            <w:shd w:val="clear" w:color="auto" w:fill="auto"/>
          </w:tcPr>
          <w:p w:rsidR="00B544E2" w:rsidRPr="00D4431E" w:rsidRDefault="00B544E2" w:rsidP="0000469D">
            <w:pPr>
              <w:pStyle w:val="a3"/>
              <w:jc w:val="center"/>
              <w:rPr>
                <w:rStyle w:val="ab"/>
                <w:b w:val="0"/>
                <w:i/>
              </w:rPr>
            </w:pPr>
            <w:r w:rsidRPr="00D4431E">
              <w:rPr>
                <w:rStyle w:val="ab"/>
                <w:b w:val="0"/>
                <w:i/>
              </w:rPr>
              <w:t>Планируемые результаты в соответствии с ФГОС</w:t>
            </w:r>
          </w:p>
        </w:tc>
        <w:tc>
          <w:tcPr>
            <w:tcW w:w="1620" w:type="dxa"/>
            <w:vMerge w:val="restart"/>
            <w:shd w:val="clear" w:color="auto" w:fill="auto"/>
          </w:tcPr>
          <w:p w:rsidR="00B544E2" w:rsidRPr="00D4431E" w:rsidRDefault="00B544E2" w:rsidP="0000469D">
            <w:pPr>
              <w:pStyle w:val="a3"/>
              <w:jc w:val="center"/>
              <w:rPr>
                <w:rStyle w:val="ab"/>
                <w:b w:val="0"/>
                <w:i/>
              </w:rPr>
            </w:pPr>
            <w:r w:rsidRPr="00D4431E">
              <w:rPr>
                <w:rStyle w:val="ab"/>
                <w:b w:val="0"/>
                <w:i/>
              </w:rPr>
              <w:t>Технологии</w:t>
            </w:r>
          </w:p>
        </w:tc>
      </w:tr>
      <w:tr w:rsidR="00B544E2" w:rsidRPr="00D4431E" w:rsidTr="0000469D">
        <w:tc>
          <w:tcPr>
            <w:tcW w:w="529" w:type="dxa"/>
            <w:gridSpan w:val="2"/>
            <w:vMerge/>
            <w:shd w:val="clear" w:color="auto" w:fill="auto"/>
          </w:tcPr>
          <w:p w:rsidR="00B544E2" w:rsidRPr="00D4431E" w:rsidRDefault="00B544E2" w:rsidP="0000469D">
            <w:pPr>
              <w:pStyle w:val="a3"/>
              <w:rPr>
                <w:rStyle w:val="ab"/>
                <w:b w:val="0"/>
              </w:rPr>
            </w:pPr>
          </w:p>
        </w:tc>
        <w:tc>
          <w:tcPr>
            <w:tcW w:w="1747" w:type="dxa"/>
            <w:vMerge/>
            <w:shd w:val="clear" w:color="auto" w:fill="auto"/>
          </w:tcPr>
          <w:p w:rsidR="00B544E2" w:rsidRPr="00D4431E" w:rsidRDefault="00B544E2" w:rsidP="0000469D">
            <w:pPr>
              <w:pStyle w:val="a3"/>
              <w:rPr>
                <w:rStyle w:val="ab"/>
                <w:b w:val="0"/>
              </w:rPr>
            </w:pPr>
          </w:p>
        </w:tc>
        <w:tc>
          <w:tcPr>
            <w:tcW w:w="593" w:type="dxa"/>
            <w:shd w:val="clear" w:color="auto" w:fill="auto"/>
          </w:tcPr>
          <w:p w:rsidR="00B544E2" w:rsidRPr="00D4431E" w:rsidRDefault="00B544E2" w:rsidP="0000469D">
            <w:pPr>
              <w:pStyle w:val="a3"/>
              <w:rPr>
                <w:rStyle w:val="ab"/>
                <w:b w:val="0"/>
                <w:i/>
              </w:rPr>
            </w:pPr>
            <w:r w:rsidRPr="00D4431E">
              <w:rPr>
                <w:rStyle w:val="ab"/>
                <w:b w:val="0"/>
                <w:i/>
              </w:rPr>
              <w:t>план</w:t>
            </w:r>
          </w:p>
        </w:tc>
        <w:tc>
          <w:tcPr>
            <w:tcW w:w="540" w:type="dxa"/>
            <w:shd w:val="clear" w:color="auto" w:fill="auto"/>
          </w:tcPr>
          <w:p w:rsidR="00B544E2" w:rsidRPr="00D4431E" w:rsidRDefault="00B544E2" w:rsidP="0000469D">
            <w:pPr>
              <w:pStyle w:val="a3"/>
              <w:rPr>
                <w:rStyle w:val="ab"/>
                <w:b w:val="0"/>
                <w:i/>
              </w:rPr>
            </w:pPr>
            <w:r w:rsidRPr="00D4431E">
              <w:rPr>
                <w:rStyle w:val="ab"/>
                <w:b w:val="0"/>
                <w:i/>
              </w:rPr>
              <w:t>факт</w:t>
            </w:r>
          </w:p>
        </w:tc>
        <w:tc>
          <w:tcPr>
            <w:tcW w:w="1980" w:type="dxa"/>
            <w:vMerge/>
            <w:shd w:val="clear" w:color="auto" w:fill="auto"/>
          </w:tcPr>
          <w:p w:rsidR="00B544E2" w:rsidRPr="00D4431E" w:rsidRDefault="00B544E2" w:rsidP="0000469D">
            <w:pPr>
              <w:pStyle w:val="a3"/>
              <w:rPr>
                <w:rStyle w:val="ab"/>
                <w:b w:val="0"/>
              </w:rPr>
            </w:pPr>
          </w:p>
        </w:tc>
        <w:tc>
          <w:tcPr>
            <w:tcW w:w="2118" w:type="dxa"/>
            <w:vMerge/>
          </w:tcPr>
          <w:p w:rsidR="00B544E2" w:rsidRPr="00D4431E" w:rsidRDefault="00B544E2" w:rsidP="0000469D">
            <w:pPr>
              <w:pStyle w:val="a3"/>
              <w:rPr>
                <w:rStyle w:val="ab"/>
                <w:b w:val="0"/>
              </w:rPr>
            </w:pPr>
          </w:p>
        </w:tc>
        <w:tc>
          <w:tcPr>
            <w:tcW w:w="2030" w:type="dxa"/>
            <w:shd w:val="clear" w:color="auto" w:fill="auto"/>
          </w:tcPr>
          <w:p w:rsidR="00B544E2" w:rsidRPr="00D4431E" w:rsidRDefault="00B544E2" w:rsidP="0000469D">
            <w:pPr>
              <w:pStyle w:val="a3"/>
              <w:rPr>
                <w:rStyle w:val="ab"/>
                <w:b w:val="0"/>
                <w:i/>
              </w:rPr>
            </w:pPr>
            <w:r w:rsidRPr="00D4431E">
              <w:rPr>
                <w:rStyle w:val="ab"/>
                <w:b w:val="0"/>
                <w:i/>
              </w:rPr>
              <w:t>Предметные УУД</w:t>
            </w:r>
          </w:p>
        </w:tc>
        <w:tc>
          <w:tcPr>
            <w:tcW w:w="2512" w:type="dxa"/>
            <w:shd w:val="clear" w:color="auto" w:fill="auto"/>
          </w:tcPr>
          <w:p w:rsidR="00B544E2" w:rsidRPr="00D4431E" w:rsidRDefault="00B544E2" w:rsidP="0000469D">
            <w:pPr>
              <w:pStyle w:val="a3"/>
              <w:rPr>
                <w:rStyle w:val="ab"/>
                <w:b w:val="0"/>
                <w:i/>
              </w:rPr>
            </w:pPr>
            <w:r w:rsidRPr="00D4431E">
              <w:rPr>
                <w:rStyle w:val="ab"/>
                <w:b w:val="0"/>
                <w:i/>
              </w:rPr>
              <w:t>Метапредметные УУД</w:t>
            </w:r>
          </w:p>
        </w:tc>
        <w:tc>
          <w:tcPr>
            <w:tcW w:w="2340" w:type="dxa"/>
            <w:shd w:val="clear" w:color="auto" w:fill="auto"/>
          </w:tcPr>
          <w:p w:rsidR="00B544E2" w:rsidRPr="00D4431E" w:rsidRDefault="00B544E2" w:rsidP="0000469D">
            <w:pPr>
              <w:pStyle w:val="a3"/>
              <w:rPr>
                <w:rStyle w:val="ab"/>
                <w:b w:val="0"/>
                <w:i/>
              </w:rPr>
            </w:pPr>
            <w:r w:rsidRPr="00D4431E">
              <w:rPr>
                <w:rStyle w:val="ab"/>
                <w:b w:val="0"/>
                <w:i/>
              </w:rPr>
              <w:t>Личностные УУД</w:t>
            </w:r>
          </w:p>
        </w:tc>
        <w:tc>
          <w:tcPr>
            <w:tcW w:w="1620" w:type="dxa"/>
            <w:vMerge/>
            <w:shd w:val="clear" w:color="auto" w:fill="auto"/>
          </w:tcPr>
          <w:p w:rsidR="00B544E2" w:rsidRPr="00D4431E" w:rsidRDefault="00B544E2" w:rsidP="0000469D">
            <w:pPr>
              <w:pStyle w:val="a3"/>
              <w:rPr>
                <w:rStyle w:val="ab"/>
                <w:b w:val="0"/>
              </w:rPr>
            </w:pPr>
          </w:p>
        </w:tc>
      </w:tr>
      <w:tr w:rsidR="00B544E2" w:rsidRPr="00D4431E" w:rsidTr="0000469D">
        <w:tc>
          <w:tcPr>
            <w:tcW w:w="16009" w:type="dxa"/>
            <w:gridSpan w:val="11"/>
            <w:shd w:val="clear" w:color="auto" w:fill="auto"/>
          </w:tcPr>
          <w:p w:rsidR="00B544E2" w:rsidRPr="00D4431E" w:rsidRDefault="00B544E2" w:rsidP="0000469D">
            <w:pPr>
              <w:rPr>
                <w:i/>
              </w:rPr>
            </w:pPr>
          </w:p>
          <w:p w:rsidR="00B544E2" w:rsidRPr="00D4431E" w:rsidRDefault="00B544E2" w:rsidP="0000469D">
            <w:pPr>
              <w:jc w:val="center"/>
            </w:pPr>
            <w:r w:rsidRPr="00D4431E">
              <w:rPr>
                <w:i/>
              </w:rPr>
              <w:t xml:space="preserve">Раздел </w:t>
            </w:r>
            <w:r>
              <w:rPr>
                <w:i/>
              </w:rPr>
              <w:t>1</w:t>
            </w:r>
            <w:r w:rsidRPr="00D4431E">
              <w:rPr>
                <w:i/>
              </w:rPr>
              <w:t xml:space="preserve">. Эпоха реформ Петра </w:t>
            </w:r>
            <w:r w:rsidRPr="00D4431E">
              <w:rPr>
                <w:i/>
                <w:lang w:val="en-US"/>
              </w:rPr>
              <w:t>I</w:t>
            </w:r>
            <w:r>
              <w:rPr>
                <w:i/>
              </w:rPr>
              <w:t xml:space="preserve"> (15</w:t>
            </w:r>
            <w:r w:rsidRPr="00D4431E">
              <w:rPr>
                <w:i/>
              </w:rPr>
              <w:t xml:space="preserve"> часов)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Наследники Алексея Михайловича</w:t>
            </w:r>
          </w:p>
          <w:p w:rsidR="00B544E2" w:rsidRPr="007C6CD4" w:rsidRDefault="00B544E2" w:rsidP="0000469D">
            <w:pPr>
              <w:pStyle w:val="a3"/>
              <w:rPr>
                <w:rStyle w:val="ab"/>
                <w:rFonts w:asciiTheme="minorHAnsi" w:hAnsiTheme="minorHAnsi"/>
                <w:b w:val="0"/>
                <w:i/>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царя Федора Алексеевича, причинах и результатах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w:t>
            </w:r>
            <w:r w:rsidRPr="007C6CD4">
              <w:rPr>
                <w:rStyle w:val="ab"/>
                <w:rFonts w:asciiTheme="minorHAnsi" w:hAnsiTheme="minorHAnsi"/>
                <w:b w:val="0"/>
                <w:sz w:val="24"/>
                <w:szCs w:val="24"/>
              </w:rPr>
              <w:lastRenderedPageBreak/>
              <w:t xml:space="preserve">причин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xml:space="preserve">. Объяснение значения основных понятий темы урока. Составление исторического портрета Царевны Софьи Алексеевны.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w:t>
            </w:r>
            <w:r w:rsidRPr="007C6CD4">
              <w:rPr>
                <w:rStyle w:val="ab"/>
                <w:rFonts w:asciiTheme="minorHAnsi" w:hAnsiTheme="minorHAnsi"/>
                <w:b w:val="0"/>
                <w:sz w:val="24"/>
                <w:szCs w:val="24"/>
              </w:rPr>
              <w:lastRenderedPageBreak/>
              <w:t xml:space="preserve">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умение составлять исторический портрет Софьи Алексеевны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анализировать текст, 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 содержание в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Начало правления Петра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царевны Софьи, первых годах самостоятельного правления Петра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w:t>
            </w:r>
            <w:r w:rsidRPr="007C6CD4">
              <w:rPr>
                <w:rStyle w:val="ab"/>
                <w:rFonts w:asciiTheme="minorHAnsi" w:hAnsiTheme="minorHAnsi"/>
                <w:b w:val="0"/>
                <w:sz w:val="24"/>
                <w:szCs w:val="24"/>
              </w:rPr>
              <w:lastRenderedPageBreak/>
              <w:t>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w:t>
            </w:r>
            <w:r w:rsidRPr="007C6CD4">
              <w:rPr>
                <w:rStyle w:val="ab"/>
                <w:rFonts w:asciiTheme="minorHAnsi" w:hAnsiTheme="minorHAnsi"/>
                <w:b w:val="0"/>
                <w:sz w:val="24"/>
                <w:szCs w:val="24"/>
              </w:rPr>
              <w:lastRenderedPageBreak/>
              <w:t xml:space="preserve">Умение описывать события последнего Стрелецкого бунта и оценивать его итоги. Умение высказывать свое мнение о личности и деятельности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начале царствования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анализировать текст, сравнивать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объекты и их характеристики, определять логические связи между явлениями и процессами, </w:t>
            </w:r>
            <w:r w:rsidRPr="007C6CD4">
              <w:rPr>
                <w:rStyle w:val="ab"/>
                <w:rFonts w:asciiTheme="minorHAnsi" w:hAnsiTheme="minorHAnsi"/>
                <w:b w:val="0"/>
                <w:sz w:val="24"/>
                <w:szCs w:val="24"/>
              </w:rPr>
              <w:lastRenderedPageBreak/>
              <w:t>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делать 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свои мысли, высказывать и аргументировать 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 и одноклассниками.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к истории России.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Выработка собственного мнения о деятельности царевны Софьи. Личностная оценка деятельности Петра </w:t>
            </w:r>
            <w:r w:rsidRPr="007C6CD4">
              <w:rPr>
                <w:rStyle w:val="ab"/>
                <w:rFonts w:asciiTheme="minorHAnsi" w:hAnsiTheme="minorHAnsi"/>
                <w:b w:val="0"/>
                <w:sz w:val="24"/>
                <w:szCs w:val="24"/>
                <w:lang w:val="en-US"/>
              </w:rPr>
              <w:t>I</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проблемного обучения, логического рассуждения, информационно-коммуникативные</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Начало Северной войны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Северной войны, ходе военных действий на начальном этапе войны; сущность </w:t>
            </w:r>
            <w:r w:rsidRPr="007C6CD4">
              <w:rPr>
                <w:rStyle w:val="ab"/>
                <w:rFonts w:asciiTheme="minorHAnsi" w:hAnsiTheme="minorHAnsi"/>
                <w:b w:val="0"/>
                <w:sz w:val="24"/>
                <w:szCs w:val="24"/>
              </w:rPr>
              <w:lastRenderedPageBreak/>
              <w:t>военной реформы; основании Санкт - Петербурга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Знание хронологии событий и основных дат темы урока. Умение </w:t>
            </w:r>
            <w:r w:rsidRPr="007C6CD4">
              <w:rPr>
                <w:rStyle w:val="ab"/>
                <w:rFonts w:asciiTheme="minorHAnsi" w:hAnsiTheme="minorHAnsi"/>
                <w:b w:val="0"/>
                <w:sz w:val="24"/>
                <w:szCs w:val="24"/>
              </w:rPr>
              <w:lastRenderedPageBreak/>
              <w:t xml:space="preserve">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Составлять характеристику объекта по заданным параметрам, </w:t>
            </w:r>
            <w:r w:rsidRPr="007C6CD4">
              <w:rPr>
                <w:rStyle w:val="ab"/>
                <w:rFonts w:asciiTheme="minorHAnsi" w:hAnsiTheme="minorHAnsi"/>
                <w:b w:val="0"/>
                <w:sz w:val="24"/>
                <w:szCs w:val="24"/>
              </w:rPr>
              <w:lastRenderedPageBreak/>
              <w:t>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планировать свою деятельность в 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конкретное содержание в</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Принятие правил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членами группы. Уважительное отношение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чужому мнению. Способность творчески переосмысливать учебную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информацию. Познавательный интерес к истории России. Представление о значении выхода к Балтийскому морю для России.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поэтапного формирования умственных действий, развивающего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Перелом в </w:t>
            </w:r>
            <w:r w:rsidRPr="007C6CD4">
              <w:rPr>
                <w:rStyle w:val="ab"/>
                <w:rFonts w:asciiTheme="minorHAnsi" w:hAnsiTheme="minorHAnsi"/>
                <w:b w:val="0"/>
                <w:sz w:val="24"/>
                <w:szCs w:val="24"/>
              </w:rPr>
              <w:lastRenderedPageBreak/>
              <w:t>войне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Конец Северной войны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w:t>
            </w:r>
            <w:r w:rsidRPr="007C6CD4">
              <w:rPr>
                <w:rStyle w:val="ab"/>
                <w:rFonts w:asciiTheme="minorHAnsi" w:hAnsiTheme="minorHAnsi"/>
                <w:b w:val="0"/>
                <w:sz w:val="24"/>
                <w:szCs w:val="24"/>
              </w:rPr>
              <w:lastRenderedPageBreak/>
              <w:t>представлений о ходе военных действий Северной войны в 1708-</w:t>
            </w:r>
            <w:smartTag w:uri="urn:schemas-microsoft-com:office:smarttags" w:element="metricconverter">
              <w:smartTagPr>
                <w:attr w:name="ProductID" w:val="1721 г"/>
              </w:smartTagPr>
              <w:r w:rsidRPr="007C6CD4">
                <w:rPr>
                  <w:rStyle w:val="ab"/>
                  <w:rFonts w:asciiTheme="minorHAnsi" w:hAnsiTheme="minorHAnsi"/>
                  <w:b w:val="0"/>
                  <w:sz w:val="24"/>
                  <w:szCs w:val="24"/>
                </w:rPr>
                <w:t>1721 г</w:t>
              </w:r>
            </w:smartTag>
            <w:r w:rsidRPr="007C6CD4">
              <w:rPr>
                <w:rStyle w:val="ab"/>
                <w:rFonts w:asciiTheme="minorHAnsi" w:hAnsiTheme="minorHAnsi"/>
                <w:b w:val="0"/>
                <w:sz w:val="24"/>
                <w:szCs w:val="24"/>
              </w:rPr>
              <w:t>.г; итогах войн со шведами; причинах и результатах Прутского и Каспийского походов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w:t>
            </w:r>
            <w:r w:rsidRPr="007C6CD4">
              <w:rPr>
                <w:rStyle w:val="ab"/>
                <w:rFonts w:asciiTheme="minorHAnsi" w:hAnsiTheme="minorHAnsi"/>
                <w:b w:val="0"/>
                <w:sz w:val="24"/>
                <w:szCs w:val="24"/>
              </w:rPr>
              <w:lastRenderedPageBreak/>
              <w:t xml:space="preserve">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w:t>
            </w:r>
            <w:r w:rsidRPr="007C6CD4">
              <w:rPr>
                <w:rStyle w:val="ab"/>
                <w:rFonts w:asciiTheme="minorHAnsi" w:hAnsiTheme="minorHAnsi"/>
                <w:b w:val="0"/>
                <w:sz w:val="24"/>
                <w:szCs w:val="24"/>
              </w:rPr>
              <w:lastRenderedPageBreak/>
              <w:t>оценочных суждений о значении Полтавской битвы и других крупных сражений на суше и на море.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w:t>
            </w:r>
            <w:r w:rsidRPr="007C6CD4">
              <w:rPr>
                <w:rStyle w:val="ab"/>
                <w:rFonts w:asciiTheme="minorHAnsi" w:hAnsiTheme="minorHAnsi"/>
                <w:b w:val="0"/>
                <w:sz w:val="24"/>
                <w:szCs w:val="24"/>
              </w:rPr>
              <w:lastRenderedPageBreak/>
              <w:t xml:space="preserve">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Ништадтскому миру.  Умение составлять хронологию военных действий Северной войны в 1708-1721 гг., характеризовать их результаты. Умение оценивать значение </w:t>
            </w:r>
            <w:r w:rsidRPr="007C6CD4">
              <w:rPr>
                <w:rStyle w:val="ab"/>
                <w:rFonts w:asciiTheme="minorHAnsi" w:hAnsiTheme="minorHAnsi"/>
                <w:b w:val="0"/>
                <w:sz w:val="24"/>
                <w:szCs w:val="24"/>
              </w:rPr>
              <w:lastRenderedPageBreak/>
              <w:t xml:space="preserve">сражения у Лесной, Полтавской битвы, побед русского флота.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 заданным 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 xml:space="preserve">и письменной форме, строить позитивные </w:t>
            </w:r>
            <w:r w:rsidRPr="007C6CD4">
              <w:rPr>
                <w:rStyle w:val="ab"/>
                <w:rFonts w:asciiTheme="minorHAnsi" w:hAnsiTheme="minorHAnsi"/>
                <w:b w:val="0"/>
                <w:sz w:val="24"/>
                <w:szCs w:val="24"/>
              </w:rPr>
              <w:lastRenderedPageBreak/>
              <w:t>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отношение к 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Личностное осмысление итогов Северной войны и значения провозглашения России империей</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w:t>
            </w:r>
            <w:r w:rsidRPr="007C6CD4">
              <w:rPr>
                <w:rFonts w:asciiTheme="minorHAnsi" w:hAnsiTheme="minorHAnsi"/>
              </w:rPr>
              <w:lastRenderedPageBreak/>
              <w:t>сбережения, поэтапного формирования умственных действий, развивающего обучения, педагогика сотрудничества</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Государственные преобразования Петра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государственных преобразованиях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их характере и результатах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схем </w:t>
            </w:r>
            <w:r w:rsidRPr="007C6CD4">
              <w:rPr>
                <w:rStyle w:val="ab"/>
                <w:rFonts w:asciiTheme="minorHAnsi" w:hAnsiTheme="minorHAnsi"/>
                <w:b w:val="0"/>
                <w:sz w:val="24"/>
                <w:szCs w:val="24"/>
              </w:rPr>
              <w:lastRenderedPageBreak/>
              <w:t xml:space="preserve">«Органы центрального управления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религиозной и социальной политики Петра Алексеевича.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форме таблицы или перечня. Умение объяснять сущность реформы церковного </w:t>
            </w:r>
            <w:r w:rsidRPr="007C6CD4">
              <w:rPr>
                <w:rStyle w:val="ab"/>
                <w:rFonts w:asciiTheme="minorHAnsi" w:hAnsiTheme="minorHAnsi"/>
                <w:b w:val="0"/>
                <w:sz w:val="24"/>
                <w:szCs w:val="24"/>
              </w:rPr>
              <w:lastRenderedPageBreak/>
              <w:t xml:space="preserve">управления., царских указов  о единонаследии, подушной подати. Умение давать оценку итогов социальной политики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задач согласно </w:t>
            </w:r>
            <w:r w:rsidRPr="007C6CD4">
              <w:rPr>
                <w:rStyle w:val="ab"/>
                <w:rFonts w:asciiTheme="minorHAnsi" w:hAnsiTheme="minorHAnsi"/>
                <w:b w:val="0"/>
                <w:sz w:val="24"/>
                <w:szCs w:val="24"/>
              </w:rPr>
              <w:lastRenderedPageBreak/>
              <w:t>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 учению.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Личностная оценка Петровских реформ, их исторического значения</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поэтапное формирование умственных действий, развивающее обучение.</w:t>
            </w:r>
          </w:p>
          <w:p w:rsidR="00B544E2" w:rsidRPr="007C6CD4" w:rsidRDefault="00B544E2" w:rsidP="0000469D">
            <w:pPr>
              <w:rPr>
                <w:rFonts w:asciiTheme="minorHAnsi" w:hAnsiTheme="minorHAnsi"/>
              </w:rPr>
            </w:pP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Экономика при Петре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об экономических реформах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развитии торговли и промышленности при Петре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Продолжение заполнения таблицы </w:t>
            </w:r>
            <w:r w:rsidRPr="007C6CD4">
              <w:rPr>
                <w:rStyle w:val="ab"/>
                <w:rFonts w:asciiTheme="minorHAnsi" w:hAnsiTheme="minorHAnsi"/>
                <w:b w:val="0"/>
                <w:sz w:val="24"/>
                <w:szCs w:val="24"/>
              </w:rPr>
              <w:lastRenderedPageBreak/>
              <w:t xml:space="preserve">«Преобразования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Умение определять предпосылки экономического подъеме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называть петровские нововведения в промышленности  и торговле. Умение показывать на </w:t>
            </w:r>
            <w:r w:rsidRPr="007C6CD4">
              <w:rPr>
                <w:rStyle w:val="ab"/>
                <w:rFonts w:asciiTheme="minorHAnsi" w:hAnsiTheme="minorHAnsi"/>
                <w:b w:val="0"/>
                <w:sz w:val="24"/>
                <w:szCs w:val="24"/>
              </w:rPr>
              <w:lastRenderedPageBreak/>
              <w:t xml:space="preserve">исторической карте важнейшие промышленные объекты, созданные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и оценивать развитие промышленности и торговли в петровское время.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планировать свою деятельность в </w:t>
            </w:r>
            <w:r w:rsidRPr="007C6CD4">
              <w:rPr>
                <w:rStyle w:val="ab"/>
                <w:rFonts w:asciiTheme="minorHAnsi" w:hAnsiTheme="minorHAnsi"/>
                <w:b w:val="0"/>
                <w:sz w:val="24"/>
                <w:szCs w:val="24"/>
              </w:rPr>
              <w:lastRenderedPageBreak/>
              <w:t>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конкретное содержание в</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Представление об особенностях экономического развития Российской империи в эпоху Петровских реформ</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личностно-ориентированного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Народные движения при Петре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роста народного недовольства в годы правления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причинах, составе </w:t>
            </w:r>
            <w:r w:rsidRPr="007C6CD4">
              <w:rPr>
                <w:rStyle w:val="ab"/>
                <w:rFonts w:asciiTheme="minorHAnsi" w:hAnsiTheme="minorHAnsi"/>
                <w:b w:val="0"/>
                <w:sz w:val="24"/>
                <w:szCs w:val="24"/>
              </w:rPr>
              <w:lastRenderedPageBreak/>
              <w:t xml:space="preserve">участников, ходе и итогах восстания в Астрахани, восстания Кондратия Булавина, Башкирского восстания.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 xml:space="preserve">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выявлять в тексте учебника причины роста народного </w:t>
            </w:r>
            <w:r w:rsidRPr="007C6CD4">
              <w:rPr>
                <w:rStyle w:val="ab"/>
                <w:rFonts w:asciiTheme="minorHAnsi" w:hAnsiTheme="minorHAnsi"/>
                <w:b w:val="0"/>
                <w:sz w:val="24"/>
                <w:szCs w:val="24"/>
              </w:rPr>
              <w:lastRenderedPageBreak/>
              <w:t xml:space="preserve">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в., делать обобщающие выводы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по заданным </w:t>
            </w:r>
            <w:r w:rsidRPr="007C6CD4">
              <w:rPr>
                <w:rStyle w:val="ab"/>
                <w:rFonts w:asciiTheme="minorHAnsi" w:hAnsiTheme="minorHAnsi"/>
                <w:b w:val="0"/>
                <w:sz w:val="24"/>
                <w:szCs w:val="24"/>
              </w:rPr>
              <w:lastRenderedPageBreak/>
              <w:t>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и письменной форме, строить позитивные 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Стремление к установлению взаимопонимания с</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учителем и сверстника-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ми. Познавательный </w:t>
            </w:r>
            <w:r w:rsidRPr="007C6CD4">
              <w:rPr>
                <w:rStyle w:val="ab"/>
                <w:rFonts w:asciiTheme="minorHAnsi" w:hAnsiTheme="minorHAnsi"/>
                <w:b w:val="0"/>
                <w:sz w:val="24"/>
                <w:szCs w:val="24"/>
              </w:rPr>
              <w:lastRenderedPageBreak/>
              <w:t xml:space="preserve">интерес к истории России. Понимание роли и значения народных движений в истории. </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поэтапного формирования умственных действий, дифференцированного </w:t>
            </w:r>
            <w:r w:rsidRPr="007C6CD4">
              <w:rPr>
                <w:rFonts w:asciiTheme="minorHAnsi" w:hAnsiTheme="minorHAnsi"/>
              </w:rPr>
              <w:lastRenderedPageBreak/>
              <w:t>подхода в обучении, развития исследовательских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5</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Преобразования в области </w:t>
            </w:r>
            <w:r w:rsidRPr="007C6CD4">
              <w:rPr>
                <w:rStyle w:val="ab"/>
                <w:rFonts w:asciiTheme="minorHAnsi" w:hAnsiTheme="minorHAnsi"/>
                <w:b w:val="0"/>
                <w:sz w:val="24"/>
                <w:szCs w:val="24"/>
              </w:rPr>
              <w:lastRenderedPageBreak/>
              <w:t>культуры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w:t>
            </w:r>
            <w:r w:rsidRPr="007C6CD4">
              <w:rPr>
                <w:rStyle w:val="ab"/>
                <w:rFonts w:asciiTheme="minorHAnsi" w:hAnsiTheme="minorHAnsi"/>
                <w:b w:val="0"/>
                <w:sz w:val="24"/>
                <w:szCs w:val="24"/>
              </w:rPr>
              <w:lastRenderedPageBreak/>
              <w:t xml:space="preserve">петровских преобразованиях в области культуры и быта, новых тенденциях развития искусства в начале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Определение цели и задач </w:t>
            </w:r>
            <w:r w:rsidRPr="007C6CD4">
              <w:rPr>
                <w:rStyle w:val="ab"/>
                <w:rFonts w:asciiTheme="minorHAnsi" w:hAnsiTheme="minorHAnsi"/>
                <w:b w:val="0"/>
                <w:sz w:val="24"/>
                <w:szCs w:val="24"/>
              </w:rPr>
              <w:lastRenderedPageBreak/>
              <w:t xml:space="preserve">учебной и познавательной деятельности. Выявление черт влияния европейской культуры на российскую культуру в начале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значения основных </w:t>
            </w:r>
            <w:r w:rsidRPr="007C6CD4">
              <w:rPr>
                <w:rStyle w:val="ab"/>
                <w:rFonts w:asciiTheme="minorHAnsi" w:hAnsiTheme="minorHAnsi"/>
                <w:b w:val="0"/>
                <w:sz w:val="24"/>
                <w:szCs w:val="24"/>
              </w:rPr>
              <w:lastRenderedPageBreak/>
              <w:t xml:space="preserve">понятий урока. Умение определять влияние культуры Европы на российскую культуру начала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 xml:space="preserve"> в. существовавшей ранее. Умение рассказывать о развитии живописи, скульптуры и архитектуры в </w:t>
            </w:r>
            <w:r w:rsidRPr="007C6CD4">
              <w:rPr>
                <w:rStyle w:val="ab"/>
                <w:rFonts w:asciiTheme="minorHAnsi" w:hAnsiTheme="minorHAnsi"/>
                <w:b w:val="0"/>
                <w:sz w:val="24"/>
                <w:szCs w:val="24"/>
              </w:rPr>
              <w:lastRenderedPageBreak/>
              <w:t xml:space="preserve">петровское время, описывать шедевры искусства.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 делать 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свои мысли, высказывать и аргументировать </w:t>
            </w:r>
            <w:r w:rsidRPr="007C6CD4">
              <w:rPr>
                <w:rStyle w:val="ab"/>
                <w:rFonts w:asciiTheme="minorHAnsi" w:hAnsiTheme="minorHAnsi"/>
                <w:b w:val="0"/>
                <w:sz w:val="24"/>
                <w:szCs w:val="24"/>
              </w:rPr>
              <w:lastRenderedPageBreak/>
              <w:t>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 уроке. Знание основных норм морали, нравственности, духовных идеалов, лежащих в основе произведений петровского времени.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Понимание важности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сохранения культурного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наследия Петровской эпохи.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w:t>
            </w:r>
            <w:r w:rsidRPr="007C6CD4">
              <w:rPr>
                <w:rFonts w:asciiTheme="minorHAnsi" w:hAnsiTheme="minorHAnsi"/>
              </w:rPr>
              <w:lastRenderedPageBreak/>
              <w:t>развивающего обучения, развития исследовательских навыков, группового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Династия Романовых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конфликта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сущности «Устава о наследии престола»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Оценка положений «Устава о наследии престола» на основе анализа текста учебника и </w:t>
            </w:r>
            <w:r w:rsidRPr="007C6CD4">
              <w:rPr>
                <w:rStyle w:val="ab"/>
                <w:rFonts w:asciiTheme="minorHAnsi" w:hAnsiTheme="minorHAnsi"/>
                <w:b w:val="0"/>
                <w:sz w:val="24"/>
                <w:szCs w:val="24"/>
              </w:rPr>
              <w:lastRenderedPageBreak/>
              <w:t>исторического источника</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описывать основные моменты семейной жизни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раскрывать причины и сущность конфликта между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w:t>
            </w:r>
            <w:r w:rsidRPr="007C6CD4">
              <w:rPr>
                <w:rStyle w:val="ab"/>
                <w:rFonts w:asciiTheme="minorHAnsi" w:hAnsiTheme="minorHAnsi"/>
                <w:b w:val="0"/>
                <w:sz w:val="24"/>
                <w:szCs w:val="24"/>
              </w:rPr>
              <w:lastRenderedPageBreak/>
              <w:t>источника («Указ о наследии престола»)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основами </w:t>
            </w:r>
            <w:r w:rsidRPr="007C6CD4">
              <w:rPr>
                <w:rStyle w:val="ab"/>
                <w:rFonts w:asciiTheme="minorHAnsi" w:hAnsiTheme="minorHAnsi"/>
                <w:b w:val="0"/>
                <w:sz w:val="24"/>
                <w:szCs w:val="24"/>
              </w:rPr>
              <w:lastRenderedPageBreak/>
              <w:t>самоконтроля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Уважительное отношение к учителю и одноклассникам, высказываемому ими мнению.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Познавательный интерес к истории России. Умение оценивать отношение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к царевичу Алексею с морально –этической точки зрения. Понимание значения изменения Петром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для дальнейшей истории России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Контрольная работа по теме «Правление Петра Великого»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Урок обобщения и проверки знаний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w:t>
            </w:r>
            <w:r w:rsidRPr="007C6CD4">
              <w:rPr>
                <w:rStyle w:val="ab"/>
                <w:rFonts w:asciiTheme="minorHAnsi" w:hAnsiTheme="minorHAnsi"/>
                <w:b w:val="0"/>
                <w:sz w:val="24"/>
                <w:szCs w:val="24"/>
              </w:rPr>
              <w:lastRenderedPageBreak/>
              <w:t xml:space="preserve">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Познавательные УУД:</w:t>
            </w:r>
            <w:r w:rsidRPr="007C6CD4">
              <w:rPr>
                <w:rStyle w:val="ab"/>
                <w:rFonts w:asciiTheme="minorHAnsi" w:hAnsiTheme="minorHAnsi"/>
                <w:b w:val="0"/>
                <w:sz w:val="24"/>
                <w:szCs w:val="24"/>
              </w:rPr>
              <w:t xml:space="preserve"> умение воспроизводить информацию по памяти, давать определения понятий, строить речевые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высказывания в устной и письменной форме, устанавливать причинно-следственные связи, работать с разноуровневыми тестовыми заданиями.</w:t>
            </w:r>
            <w:r w:rsidRPr="007C6CD4">
              <w:rPr>
                <w:rFonts w:asciiTheme="minorHAnsi" w:hAnsiTheme="minorHAnsi"/>
                <w:sz w:val="24"/>
                <w:szCs w:val="24"/>
              </w:rPr>
              <w:t xml:space="preserve"> </w:t>
            </w: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организовать </w:t>
            </w:r>
            <w:r w:rsidRPr="007C6CD4">
              <w:rPr>
                <w:rStyle w:val="ab"/>
                <w:rFonts w:asciiTheme="minorHAnsi" w:hAnsiTheme="minorHAnsi"/>
                <w:b w:val="0"/>
                <w:sz w:val="24"/>
                <w:szCs w:val="24"/>
              </w:rPr>
              <w:lastRenderedPageBreak/>
              <w:t>выполнение заданий учителя согласно установленным им правилам работы. Развитие навыков самооценки и самоанализа.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работать в группах, обсуждать вопросы со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сверстниками. Умение аргументировать свою точку зрения, грамотно формулировать вопросы, выступать перед</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аудиторией</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Ответственное отношение к учению.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относиться к учителю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одноклассникам. Потребность в справедливом оценивании своей работы и работы одноклассников. Понимание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необходимости повторе-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ния для </w:t>
            </w:r>
            <w:r w:rsidRPr="007C6CD4">
              <w:rPr>
                <w:rStyle w:val="ab"/>
                <w:rFonts w:asciiTheme="minorHAnsi" w:hAnsiTheme="minorHAnsi"/>
                <w:b w:val="0"/>
                <w:sz w:val="24"/>
                <w:szCs w:val="24"/>
              </w:rPr>
              <w:lastRenderedPageBreak/>
              <w:t>закрепления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систематизации знаний.</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его роли в российской истории.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развивающего обучения, проблемного обучения, развития исследовательских навыков, группового обучения.</w:t>
            </w:r>
          </w:p>
        </w:tc>
      </w:tr>
      <w:tr w:rsidR="00B544E2" w:rsidRPr="007C6CD4" w:rsidTr="0000469D">
        <w:tc>
          <w:tcPr>
            <w:tcW w:w="16009" w:type="dxa"/>
            <w:gridSpan w:val="11"/>
            <w:shd w:val="clear" w:color="auto" w:fill="auto"/>
          </w:tcPr>
          <w:p w:rsidR="00B544E2" w:rsidRPr="007C6CD4" w:rsidRDefault="00B544E2" w:rsidP="0000469D">
            <w:pPr>
              <w:jc w:val="center"/>
              <w:rPr>
                <w:rFonts w:asciiTheme="minorHAnsi" w:hAnsiTheme="minorHAnsi"/>
                <w:i/>
              </w:rPr>
            </w:pPr>
          </w:p>
          <w:p w:rsidR="00B544E2" w:rsidRPr="007C6CD4" w:rsidRDefault="00B544E2" w:rsidP="0000469D">
            <w:pPr>
              <w:jc w:val="center"/>
              <w:rPr>
                <w:rFonts w:asciiTheme="minorHAnsi" w:hAnsiTheme="minorHAnsi"/>
              </w:rPr>
            </w:pPr>
            <w:r w:rsidRPr="007C6CD4">
              <w:rPr>
                <w:rFonts w:asciiTheme="minorHAnsi" w:hAnsiTheme="minorHAnsi"/>
                <w:i/>
              </w:rPr>
              <w:t>Раздел 2. Россия после Петра Великого (5 часов)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Наследники Петра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и сущности дворцовых переворотов, о внутренней политике </w:t>
            </w:r>
            <w:r w:rsidRPr="007C6CD4">
              <w:rPr>
                <w:rStyle w:val="ab"/>
                <w:rFonts w:asciiTheme="minorHAnsi" w:hAnsiTheme="minorHAnsi"/>
                <w:b w:val="0"/>
                <w:sz w:val="24"/>
                <w:szCs w:val="24"/>
              </w:rPr>
              <w:lastRenderedPageBreak/>
              <w:t xml:space="preserve">Екатерины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Петра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Восприятие и анализ информации, сообщаемой учителем, и текста учебника. Обсуждение политической </w:t>
            </w:r>
            <w:r w:rsidRPr="007C6CD4">
              <w:rPr>
                <w:rStyle w:val="ab"/>
                <w:rFonts w:asciiTheme="minorHAnsi" w:hAnsiTheme="minorHAnsi"/>
                <w:b w:val="0"/>
                <w:sz w:val="24"/>
                <w:szCs w:val="24"/>
              </w:rPr>
              <w:lastRenderedPageBreak/>
              <w:t xml:space="preserve">обстановки , сложившейся после 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описывать политическую обстановку в стране после </w:t>
            </w:r>
            <w:r w:rsidRPr="007C6CD4">
              <w:rPr>
                <w:rStyle w:val="ab"/>
                <w:rFonts w:asciiTheme="minorHAnsi" w:hAnsiTheme="minorHAnsi"/>
                <w:b w:val="0"/>
                <w:sz w:val="24"/>
                <w:szCs w:val="24"/>
              </w:rPr>
              <w:lastRenderedPageBreak/>
              <w:t xml:space="preserve">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работать с различными источниками </w:t>
            </w:r>
            <w:r w:rsidRPr="007C6CD4">
              <w:rPr>
                <w:rStyle w:val="ab"/>
                <w:rFonts w:asciiTheme="minorHAnsi" w:hAnsiTheme="minorHAnsi"/>
                <w:b w:val="0"/>
                <w:sz w:val="24"/>
                <w:szCs w:val="24"/>
              </w:rPr>
              <w:lastRenderedPageBreak/>
              <w:t>информации, анализировать текст, выделять общее и особенное,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характеристику объекта по заданным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параметрам, описывать объекты и события, сопоставлять объекты и их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самоконтроля и самооценки,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планировать свою деятельность в соответствии с целью и задачами урока,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оценивать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умение пол-</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содержание в устной </w:t>
            </w:r>
            <w:r w:rsidRPr="007C6CD4">
              <w:rPr>
                <w:rStyle w:val="ab"/>
                <w:rFonts w:asciiTheme="minorHAnsi" w:hAnsiTheme="minorHAnsi"/>
                <w:b w:val="0"/>
                <w:sz w:val="24"/>
                <w:szCs w:val="24"/>
              </w:rPr>
              <w:lastRenderedPageBreak/>
              <w:t>и письменной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отношение к </w:t>
            </w:r>
            <w:r w:rsidRPr="007C6CD4">
              <w:rPr>
                <w:rStyle w:val="ab"/>
                <w:rFonts w:asciiTheme="minorHAnsi" w:hAnsiTheme="minorHAnsi"/>
                <w:b w:val="0"/>
                <w:sz w:val="24"/>
                <w:szCs w:val="24"/>
              </w:rPr>
              <w:lastRenderedPageBreak/>
              <w:t>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w:t>
            </w:r>
            <w:r w:rsidRPr="007C6CD4">
              <w:rPr>
                <w:rFonts w:asciiTheme="minorHAnsi" w:hAnsiTheme="minorHAnsi"/>
              </w:rPr>
              <w:lastRenderedPageBreak/>
              <w:t>ориентированного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Правление императрицы Анны Иоанновны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об обстоятельствах вступления на престол, о внутренней и внешней политике Анну Иоанновны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w:t>
            </w:r>
            <w:r w:rsidRPr="007C6CD4">
              <w:rPr>
                <w:rStyle w:val="ab"/>
                <w:rFonts w:asciiTheme="minorHAnsi" w:hAnsiTheme="minorHAnsi"/>
                <w:b w:val="0"/>
                <w:sz w:val="24"/>
                <w:szCs w:val="24"/>
              </w:rPr>
              <w:lastRenderedPageBreak/>
              <w:t>итогах внутриполитического развития России при Анне Иоанновне.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объяснять смысл «затейки верховников» в </w:t>
            </w:r>
            <w:smartTag w:uri="urn:schemas-microsoft-com:office:smarttags" w:element="metricconverter">
              <w:smartTagPr>
                <w:attr w:name="ProductID" w:val="1730 г"/>
              </w:smartTagPr>
              <w:r w:rsidRPr="007C6CD4">
                <w:rPr>
                  <w:rStyle w:val="ab"/>
                  <w:rFonts w:asciiTheme="minorHAnsi" w:hAnsiTheme="minorHAnsi"/>
                  <w:b w:val="0"/>
                  <w:sz w:val="24"/>
                  <w:szCs w:val="24"/>
                </w:rPr>
                <w:t>1730 г</w:t>
              </w:r>
            </w:smartTag>
            <w:r w:rsidRPr="007C6CD4">
              <w:rPr>
                <w:rStyle w:val="ab"/>
                <w:rFonts w:asciiTheme="minorHAnsi" w:hAnsiTheme="minorHAnsi"/>
                <w:b w:val="0"/>
                <w:sz w:val="24"/>
                <w:szCs w:val="24"/>
              </w:rPr>
              <w:t xml:space="preserve">.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w:t>
            </w:r>
            <w:r w:rsidRPr="007C6CD4">
              <w:rPr>
                <w:rStyle w:val="ab"/>
                <w:rFonts w:asciiTheme="minorHAnsi" w:hAnsiTheme="minorHAnsi"/>
                <w:b w:val="0"/>
                <w:sz w:val="24"/>
                <w:szCs w:val="24"/>
              </w:rPr>
              <w:lastRenderedPageBreak/>
              <w:t xml:space="preserve">оценивать результаты внешней политики России в 1730-1740–х гг.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  умение составлять исторический портрет Анны Иоанновны на основе текста учебника.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описывать объекты и события.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формулировать учебные задачи,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 их решения, прогнозировать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Коммуникативные </w:t>
            </w:r>
            <w:r w:rsidRPr="007C6CD4">
              <w:rPr>
                <w:rStyle w:val="ab"/>
                <w:rFonts w:asciiTheme="minorHAnsi" w:hAnsiTheme="minorHAnsi"/>
                <w:b w:val="0"/>
                <w:sz w:val="24"/>
                <w:szCs w:val="24"/>
                <w:u w:val="single"/>
              </w:rPr>
              <w:lastRenderedPageBreak/>
              <w:t>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представлять конкретное содержание в 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 учению.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Понимание роли личности в истории. Личностная оценка правления Анны Иоанновны</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Брауншвейгское семейство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внешнеполитических задачах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и их реализации</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w:t>
            </w:r>
            <w:r w:rsidRPr="007C6CD4">
              <w:rPr>
                <w:rStyle w:val="ab"/>
                <w:rFonts w:asciiTheme="minorHAnsi" w:hAnsiTheme="minorHAnsi"/>
                <w:b w:val="0"/>
                <w:sz w:val="24"/>
                <w:szCs w:val="24"/>
              </w:rPr>
              <w:lastRenderedPageBreak/>
              <w:t xml:space="preserve">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определять основные задачи внешней политики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Умение характеризовать место России в системе международных отношений в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этот период.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информацию в наглядно-символической </w:t>
            </w:r>
            <w:r w:rsidRPr="007C6CD4">
              <w:rPr>
                <w:rStyle w:val="ab"/>
                <w:rFonts w:asciiTheme="minorHAnsi" w:hAnsiTheme="minorHAnsi"/>
                <w:b w:val="0"/>
                <w:sz w:val="24"/>
                <w:szCs w:val="24"/>
              </w:rPr>
              <w:lastRenderedPageBreak/>
              <w:t>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умение вступать в диалог</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Уважительное </w:t>
            </w:r>
            <w:r w:rsidRPr="007C6CD4">
              <w:rPr>
                <w:rStyle w:val="ab"/>
                <w:rFonts w:asciiTheme="minorHAnsi" w:hAnsiTheme="minorHAnsi"/>
                <w:b w:val="0"/>
                <w:sz w:val="24"/>
                <w:szCs w:val="24"/>
              </w:rPr>
              <w:lastRenderedPageBreak/>
              <w:t>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проблемного обучения, логического рассуждения, поэтапное формирование умственных действий.</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Императрица Елизавета Петровна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политике Елизаветы Петровны и Петра </w:t>
            </w:r>
            <w:r w:rsidRPr="007C6CD4">
              <w:rPr>
                <w:rStyle w:val="ab"/>
                <w:rFonts w:asciiTheme="minorHAnsi" w:hAnsiTheme="minorHAnsi"/>
                <w:b w:val="0"/>
                <w:sz w:val="24"/>
                <w:szCs w:val="24"/>
                <w:lang w:val="en-US"/>
              </w:rPr>
              <w:t>III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Формулирование цели и задач учебной познавательной деятельности. Разделение на группы, характеризующие</w:t>
            </w:r>
            <w:r w:rsidRPr="007C6CD4">
              <w:rPr>
                <w:rStyle w:val="ab"/>
                <w:rFonts w:asciiTheme="minorHAnsi" w:hAnsiTheme="minorHAnsi"/>
                <w:b w:val="0"/>
                <w:sz w:val="24"/>
                <w:szCs w:val="24"/>
              </w:rPr>
              <w:lastRenderedPageBreak/>
              <w:t xml:space="preserve">: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основных дат  и значение понятий темы урока. Умение характеризовать </w:t>
            </w:r>
            <w:r w:rsidRPr="007C6CD4">
              <w:rPr>
                <w:rStyle w:val="ab"/>
                <w:rFonts w:asciiTheme="minorHAnsi" w:hAnsiTheme="minorHAnsi"/>
                <w:b w:val="0"/>
                <w:sz w:val="24"/>
                <w:szCs w:val="24"/>
              </w:rPr>
              <w:lastRenderedPageBreak/>
              <w:t xml:space="preserve">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давать определение понятий, анализировать текст, </w:t>
            </w:r>
            <w:r w:rsidRPr="007C6CD4">
              <w:rPr>
                <w:rStyle w:val="ab"/>
                <w:rFonts w:asciiTheme="minorHAnsi" w:hAnsiTheme="minorHAnsi"/>
                <w:b w:val="0"/>
                <w:sz w:val="24"/>
                <w:szCs w:val="24"/>
              </w:rPr>
              <w:lastRenderedPageBreak/>
              <w:t>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 содержание в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форме, высказывать своё мнение, </w:t>
            </w:r>
            <w:r w:rsidRPr="007C6CD4">
              <w:rPr>
                <w:rStyle w:val="ab"/>
                <w:rFonts w:asciiTheme="minorHAnsi" w:hAnsiTheme="minorHAnsi"/>
                <w:b w:val="0"/>
                <w:sz w:val="24"/>
                <w:szCs w:val="24"/>
              </w:rPr>
              <w:lastRenderedPageBreak/>
              <w:t xml:space="preserve">выступать пред аудиторией. </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высказываемым ими мнениям. Познавательный интерес к истории </w:t>
            </w:r>
            <w:r w:rsidRPr="007C6CD4">
              <w:rPr>
                <w:rStyle w:val="ab"/>
                <w:rFonts w:asciiTheme="minorHAnsi" w:hAnsiTheme="minorHAnsi"/>
                <w:b w:val="0"/>
                <w:sz w:val="24"/>
                <w:szCs w:val="24"/>
              </w:rPr>
              <w:lastRenderedPageBreak/>
              <w:t>России. Понимание роли личности в истории. Личностная оценка правления Елизаветы Петровны.</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развивающего обучения, поискового обучения, развития исследовател</w:t>
            </w:r>
            <w:r w:rsidRPr="007C6CD4">
              <w:rPr>
                <w:rFonts w:asciiTheme="minorHAnsi" w:hAnsiTheme="minorHAnsi"/>
              </w:rPr>
              <w:lastRenderedPageBreak/>
              <w:t>ьс-</w:t>
            </w:r>
          </w:p>
          <w:p w:rsidR="00B544E2" w:rsidRPr="007C6CD4" w:rsidRDefault="00B544E2" w:rsidP="0000469D">
            <w:pPr>
              <w:rPr>
                <w:rFonts w:asciiTheme="minorHAnsi" w:hAnsiTheme="minorHAnsi"/>
              </w:rPr>
            </w:pPr>
            <w:r w:rsidRPr="007C6CD4">
              <w:rPr>
                <w:rFonts w:asciiTheme="minorHAnsi" w:hAnsiTheme="minorHAnsi"/>
              </w:rPr>
              <w:t>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Наука, просвещение и культура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развитии русской науки, литературы в Российской империи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задач, алгоритма дальнейшей деятельности. Разделение класса на группы, характеризующие развитие различных областей российской науки. Распределение функций и ролей между членами группы. Составление плана работы и определение формы представления ее результатов.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основных понятий, дат и персоналий темы урока. Умение характеризовать организацию и основные задачи российской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рассказывать о географических экспедициях и открытиях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w:t>
            </w:r>
            <w:r w:rsidRPr="007C6CD4">
              <w:rPr>
                <w:rStyle w:val="ab"/>
                <w:rFonts w:asciiTheme="minorHAnsi" w:hAnsiTheme="minorHAnsi"/>
                <w:b w:val="0"/>
                <w:sz w:val="24"/>
                <w:szCs w:val="24"/>
              </w:rPr>
              <w:lastRenderedPageBreak/>
              <w:t xml:space="preserve">и Западного побережья Северной Америки. Умение характеризовать развитие медицины и здравоохранения в России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анализировать текст, структурировать информацию, осуществлять подбор критериев и источников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w:t>
            </w:r>
            <w:r w:rsidRPr="007C6CD4">
              <w:rPr>
                <w:rStyle w:val="ab"/>
                <w:rFonts w:asciiTheme="minorHAnsi" w:hAnsiTheme="minorHAnsi"/>
                <w:b w:val="0"/>
                <w:sz w:val="24"/>
                <w:szCs w:val="24"/>
              </w:rPr>
              <w:lastRenderedPageBreak/>
              <w:t>монологической контекстной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речью в письменной и устной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 уроке. Понимание исторического значения научных открытий и трудов российских ученых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логического рассуждения, информационнокоммуникативные</w:t>
            </w:r>
          </w:p>
        </w:tc>
      </w:tr>
      <w:tr w:rsidR="00B544E2" w:rsidRPr="007C6CD4" w:rsidTr="0000469D">
        <w:tc>
          <w:tcPr>
            <w:tcW w:w="16009" w:type="dxa"/>
            <w:gridSpan w:val="11"/>
            <w:shd w:val="clear" w:color="auto" w:fill="auto"/>
          </w:tcPr>
          <w:p w:rsidR="00B544E2" w:rsidRPr="007C6CD4" w:rsidRDefault="00B544E2" w:rsidP="0000469D">
            <w:pPr>
              <w:rPr>
                <w:rFonts w:asciiTheme="minorHAnsi" w:hAnsiTheme="minorHAnsi"/>
              </w:rPr>
            </w:pPr>
          </w:p>
          <w:p w:rsidR="00B544E2" w:rsidRPr="007C6CD4" w:rsidRDefault="00B544E2" w:rsidP="0000469D">
            <w:pPr>
              <w:jc w:val="center"/>
              <w:rPr>
                <w:rFonts w:asciiTheme="minorHAnsi" w:hAnsiTheme="minorHAnsi"/>
                <w:i/>
              </w:rPr>
            </w:pPr>
            <w:r w:rsidRPr="007C6CD4">
              <w:rPr>
                <w:rFonts w:asciiTheme="minorHAnsi" w:hAnsiTheme="minorHAnsi"/>
                <w:i/>
              </w:rPr>
              <w:t xml:space="preserve">Раздел </w:t>
            </w:r>
            <w:r w:rsidRPr="007C6CD4">
              <w:rPr>
                <w:rFonts w:asciiTheme="minorHAnsi" w:hAnsiTheme="minorHAnsi"/>
                <w:i/>
                <w:lang w:val="en-US"/>
              </w:rPr>
              <w:t>V</w:t>
            </w:r>
            <w:r w:rsidRPr="007C6CD4">
              <w:rPr>
                <w:rFonts w:asciiTheme="minorHAnsi" w:hAnsiTheme="minorHAnsi"/>
                <w:i/>
              </w:rPr>
              <w:t xml:space="preserve">. Золотой век Екатерины Великой и правление Павла </w:t>
            </w:r>
            <w:r w:rsidRPr="007C6CD4">
              <w:rPr>
                <w:rFonts w:asciiTheme="minorHAnsi" w:hAnsiTheme="minorHAnsi"/>
                <w:i/>
                <w:lang w:val="en-US"/>
              </w:rPr>
              <w:t>I</w:t>
            </w:r>
            <w:r w:rsidRPr="007C6CD4">
              <w:rPr>
                <w:rFonts w:asciiTheme="minorHAnsi" w:hAnsiTheme="minorHAnsi"/>
                <w:i/>
              </w:rPr>
              <w:t xml:space="preserve"> (22 часа)</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Император Петр </w:t>
            </w:r>
            <w:r w:rsidRPr="007C6CD4">
              <w:rPr>
                <w:rStyle w:val="ab"/>
                <w:rFonts w:asciiTheme="minorHAnsi" w:hAnsiTheme="minorHAnsi"/>
                <w:b w:val="0"/>
                <w:sz w:val="24"/>
                <w:szCs w:val="24"/>
                <w:lang w:val="en-US"/>
              </w:rPr>
              <w:t>III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и задач учебной и познавательной деятельности. Анализ личности Пера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Составление плана – перечисления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Оценка личности и деятельности императора. Определение причин и </w:t>
            </w:r>
            <w:r w:rsidRPr="007C6CD4">
              <w:rPr>
                <w:rStyle w:val="ab"/>
                <w:rFonts w:asciiTheme="minorHAnsi" w:hAnsiTheme="minorHAnsi"/>
                <w:b w:val="0"/>
                <w:sz w:val="24"/>
                <w:szCs w:val="24"/>
              </w:rPr>
              <w:lastRenderedPageBreak/>
              <w:t xml:space="preserve">последствий переворота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Высказывание оценочных суждений об итогах Семилетней войны и роли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в ней.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составлять план-перечисление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оценивать их результаты. Умение определять причины переворота 28 июня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описывать и оценивать </w:t>
            </w:r>
            <w:r w:rsidRPr="007C6CD4">
              <w:rPr>
                <w:rStyle w:val="ab"/>
                <w:rFonts w:asciiTheme="minorHAnsi" w:hAnsiTheme="minorHAnsi"/>
                <w:b w:val="0"/>
                <w:sz w:val="24"/>
                <w:szCs w:val="24"/>
              </w:rPr>
              <w:lastRenderedPageBreak/>
              <w:t xml:space="preserve">события, с ними связанные. </w:t>
            </w:r>
          </w:p>
        </w:tc>
        <w:tc>
          <w:tcPr>
            <w:tcW w:w="2512" w:type="dxa"/>
            <w:shd w:val="clear" w:color="auto" w:fill="auto"/>
          </w:tcPr>
          <w:p w:rsidR="00B544E2" w:rsidRPr="007C6CD4" w:rsidRDefault="00B544E2" w:rsidP="0000469D">
            <w:pPr>
              <w:pStyle w:val="a3"/>
              <w:rPr>
                <w:rFonts w:asciiTheme="minorHAnsi" w:hAnsiTheme="minorHAnsi"/>
                <w:sz w:val="24"/>
                <w:szCs w:val="24"/>
                <w:u w:val="single"/>
              </w:rPr>
            </w:pPr>
            <w:r w:rsidRPr="007C6CD4">
              <w:rPr>
                <w:rFonts w:asciiTheme="minorHAnsi" w:hAnsiTheme="minorHAnsi"/>
                <w:sz w:val="24"/>
                <w:szCs w:val="24"/>
                <w:u w:val="single"/>
              </w:rPr>
              <w:lastRenderedPageBreak/>
              <w:t>Регулятивные УУД:</w:t>
            </w:r>
          </w:p>
          <w:p w:rsidR="00B544E2" w:rsidRPr="007C6CD4" w:rsidRDefault="00B544E2" w:rsidP="0000469D">
            <w:pPr>
              <w:pStyle w:val="a3"/>
              <w:rPr>
                <w:rFonts w:asciiTheme="minorHAnsi" w:hAnsiTheme="minorHAnsi"/>
                <w:sz w:val="24"/>
                <w:szCs w:val="24"/>
              </w:rPr>
            </w:pPr>
            <w:r w:rsidRPr="007C6CD4">
              <w:rPr>
                <w:rFonts w:asciiTheme="minorHAnsi" w:hAnsiTheme="minorHAnsi"/>
                <w:i/>
                <w:sz w:val="24"/>
                <w:szCs w:val="24"/>
              </w:rPr>
              <w:t xml:space="preserve"> </w:t>
            </w:r>
            <w:r w:rsidRPr="007C6CD4">
              <w:rPr>
                <w:rFonts w:asciiTheme="minorHAnsi" w:hAnsiTheme="minorHAnsi"/>
                <w:sz w:val="24"/>
                <w:szCs w:val="24"/>
              </w:rPr>
              <w:t>планируют свои действия в соответствии с поставленной задачей и условиями ее реализации, оценивают правильность выполнения действий</w:t>
            </w:r>
          </w:p>
          <w:p w:rsidR="00B544E2" w:rsidRPr="007C6CD4" w:rsidRDefault="00B544E2" w:rsidP="0000469D">
            <w:pPr>
              <w:pStyle w:val="a3"/>
              <w:rPr>
                <w:rFonts w:asciiTheme="minorHAnsi" w:hAnsiTheme="minorHAnsi"/>
                <w:sz w:val="24"/>
                <w:szCs w:val="24"/>
              </w:rPr>
            </w:pPr>
            <w:r w:rsidRPr="007C6CD4">
              <w:rPr>
                <w:rFonts w:asciiTheme="minorHAnsi" w:hAnsiTheme="minorHAnsi"/>
                <w:sz w:val="24"/>
                <w:szCs w:val="24"/>
                <w:u w:val="single"/>
              </w:rPr>
              <w:t>Познавательные УУД</w:t>
            </w:r>
            <w:r w:rsidRPr="007C6CD4">
              <w:rPr>
                <w:rFonts w:asciiTheme="minorHAnsi" w:hAnsiTheme="minorHAnsi"/>
                <w:i/>
                <w:sz w:val="24"/>
                <w:szCs w:val="24"/>
                <w:u w:val="single"/>
              </w:rPr>
              <w:t>:</w:t>
            </w:r>
            <w:r w:rsidRPr="007C6CD4">
              <w:rPr>
                <w:rFonts w:asciiTheme="minorHAnsi" w:hAnsiTheme="minorHAnsi"/>
                <w:i/>
                <w:sz w:val="24"/>
                <w:szCs w:val="24"/>
              </w:rPr>
              <w:t xml:space="preserve"> </w:t>
            </w:r>
            <w:r w:rsidRPr="007C6CD4">
              <w:rPr>
                <w:rFonts w:asciiTheme="minorHAnsi" w:hAnsiTheme="minorHAnsi"/>
                <w:sz w:val="24"/>
                <w:szCs w:val="24"/>
              </w:rPr>
              <w:t xml:space="preserve"> самостоятельно выделяют и формулируют познавательную цель, используют общие приемы решения поставленных задач</w:t>
            </w:r>
          </w:p>
          <w:p w:rsidR="00B544E2" w:rsidRPr="007C6CD4" w:rsidRDefault="00B544E2" w:rsidP="0000469D">
            <w:pPr>
              <w:pStyle w:val="a3"/>
              <w:rPr>
                <w:rFonts w:asciiTheme="minorHAnsi" w:hAnsiTheme="minorHAnsi"/>
                <w:sz w:val="24"/>
                <w:szCs w:val="24"/>
              </w:rPr>
            </w:pPr>
            <w:r w:rsidRPr="007C6CD4">
              <w:rPr>
                <w:rFonts w:asciiTheme="minorHAnsi" w:hAnsiTheme="minorHAnsi"/>
                <w:sz w:val="24"/>
                <w:szCs w:val="24"/>
                <w:u w:val="single"/>
              </w:rPr>
              <w:lastRenderedPageBreak/>
              <w:t>Коммуникативные УУД:</w:t>
            </w:r>
            <w:r w:rsidRPr="007C6CD4">
              <w:rPr>
                <w:rFonts w:asciiTheme="minorHAnsi" w:hAnsiTheme="minorHAnsi"/>
                <w:i/>
                <w:sz w:val="24"/>
                <w:szCs w:val="24"/>
              </w:rPr>
              <w:t xml:space="preserve"> </w:t>
            </w:r>
            <w:r w:rsidRPr="007C6CD4">
              <w:rPr>
                <w:rFonts w:asciiTheme="minorHAnsi" w:hAnsiTheme="minorHAnsi"/>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B544E2" w:rsidRPr="007C6CD4" w:rsidRDefault="00B544E2" w:rsidP="0000469D">
            <w:pPr>
              <w:pStyle w:val="a3"/>
              <w:rPr>
                <w:rStyle w:val="ab"/>
                <w:rFonts w:asciiTheme="minorHAnsi" w:hAnsiTheme="minorHAnsi"/>
                <w:b w:val="0"/>
                <w:sz w:val="24"/>
                <w:szCs w:val="24"/>
                <w:u w:val="single"/>
              </w:rPr>
            </w:pP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отношение к чужому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мнению. Познавательный интерес к истории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России. Понимание роли личности в </w:t>
            </w:r>
            <w:r w:rsidRPr="007C6CD4">
              <w:rPr>
                <w:rStyle w:val="ab"/>
                <w:rFonts w:asciiTheme="minorHAnsi" w:hAnsiTheme="minorHAnsi"/>
                <w:b w:val="0"/>
                <w:sz w:val="24"/>
                <w:szCs w:val="24"/>
              </w:rPr>
              <w:lastRenderedPageBreak/>
              <w:t xml:space="preserve">истории. Личностная оценка правления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развитие навыков коллективного взаимодействия</w:t>
            </w:r>
          </w:p>
          <w:p w:rsidR="00B544E2" w:rsidRPr="007C6CD4" w:rsidRDefault="00B544E2" w:rsidP="0000469D">
            <w:pPr>
              <w:rPr>
                <w:rFonts w:asciiTheme="minorHAnsi" w:hAnsiTheme="minorHAnsi"/>
              </w:rPr>
            </w:pPr>
            <w:r w:rsidRPr="007C6CD4">
              <w:rPr>
                <w:rFonts w:asciiTheme="minorHAnsi" w:hAnsiTheme="minorHAnsi"/>
              </w:rPr>
              <w:t>дифференцированного подхода в обучении.</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Екатерина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личность и эпоха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политики просвещенного абсолютизма, идеях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изложенных в «Наказе»; деятельности Уложенной комиссии. Оценка личности императрицы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 xml:space="preserve">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Умение характеризовать политические взгляды на </w:t>
            </w:r>
            <w:r w:rsidRPr="007C6CD4">
              <w:rPr>
                <w:rStyle w:val="ab"/>
                <w:rFonts w:asciiTheme="minorHAnsi" w:hAnsiTheme="minorHAnsi"/>
                <w:b w:val="0"/>
                <w:sz w:val="24"/>
                <w:szCs w:val="24"/>
              </w:rPr>
              <w:lastRenderedPageBreak/>
              <w:t xml:space="preserve">основе текста учебника. Умение выявлять особенности просвещенного абсолютизма в России.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работать с текстом, анализировать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заполнять таблицы, составлять описание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планировать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свою учебную деятельность и адекватно оценивать её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Коммуникативные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учителя и одноклассников, вступать в диалог, обмениваться информацией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к истории России. Понимание роли личности в истории. Личностная оценка правления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Внешняя политика при Екатерине </w:t>
            </w:r>
            <w:r w:rsidRPr="007C6CD4">
              <w:rPr>
                <w:rStyle w:val="ab"/>
                <w:rFonts w:asciiTheme="minorHAnsi" w:hAnsiTheme="minorHAnsi"/>
                <w:b w:val="0"/>
                <w:sz w:val="24"/>
                <w:szCs w:val="24"/>
                <w:lang w:val="en-US"/>
              </w:rPr>
              <w:t>II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целях и направлениях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причинах, ходе и итогах русско-турецких войн второй половины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w:t>
            </w:r>
            <w:r w:rsidRPr="007C6CD4">
              <w:rPr>
                <w:rStyle w:val="ab"/>
                <w:rFonts w:asciiTheme="minorHAnsi" w:hAnsiTheme="minorHAnsi"/>
                <w:b w:val="0"/>
                <w:sz w:val="24"/>
                <w:szCs w:val="24"/>
              </w:rPr>
              <w:lastRenderedPageBreak/>
              <w:t xml:space="preserve">целей и направлений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Умение </w:t>
            </w:r>
            <w:r w:rsidRPr="007C6CD4">
              <w:rPr>
                <w:rStyle w:val="ab"/>
                <w:rFonts w:asciiTheme="minorHAnsi" w:hAnsiTheme="minorHAnsi"/>
                <w:b w:val="0"/>
                <w:sz w:val="24"/>
                <w:szCs w:val="24"/>
              </w:rPr>
              <w:lastRenderedPageBreak/>
              <w:t xml:space="preserve">определять причины войн и показывать на исторической карте направления походов, места основных сражений, территорий, приобретенных Россией по Кючук – Кайнарджинскому  и Ясскому мирным договорам.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осуществлять подбор критериев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для характеристики объектов, 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w:t>
            </w:r>
            <w:r w:rsidRPr="007C6CD4">
              <w:rPr>
                <w:rStyle w:val="ab"/>
                <w:rFonts w:asciiTheme="minorHAnsi" w:hAnsiTheme="minorHAnsi"/>
                <w:b w:val="0"/>
                <w:sz w:val="24"/>
                <w:szCs w:val="24"/>
              </w:rPr>
              <w:lastRenderedPageBreak/>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отвечать на вопросы, сообщать содержание своей работы в устной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аргументировать свою точку зрения и</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уважительно относиться к чужой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Движение Е.И. Пугачева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 причинах, составе  участников, ходе, итогах и значении восстания Е.И. Пугачева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w:t>
            </w:r>
            <w:r w:rsidRPr="007C6CD4">
              <w:rPr>
                <w:rStyle w:val="ab"/>
                <w:rFonts w:asciiTheme="minorHAnsi" w:hAnsiTheme="minorHAnsi"/>
                <w:b w:val="0"/>
                <w:sz w:val="24"/>
                <w:szCs w:val="24"/>
              </w:rPr>
              <w:lastRenderedPageBreak/>
              <w:t xml:space="preserve">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раскрывать причины восстания под руководством Е.И. Пугачева и </w:t>
            </w:r>
            <w:r w:rsidRPr="007C6CD4">
              <w:rPr>
                <w:rStyle w:val="ab"/>
                <w:rFonts w:asciiTheme="minorHAnsi" w:hAnsiTheme="minorHAnsi"/>
                <w:b w:val="0"/>
                <w:sz w:val="24"/>
                <w:szCs w:val="24"/>
              </w:rPr>
              <w:lastRenderedPageBreak/>
              <w:t>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 различными источниками информации, давать определение понятий, анализировать текст, искать и структурировать информацию, делать </w:t>
            </w:r>
            <w:r w:rsidRPr="007C6CD4">
              <w:rPr>
                <w:rStyle w:val="ab"/>
                <w:rFonts w:asciiTheme="minorHAnsi" w:hAnsiTheme="minorHAnsi"/>
                <w:b w:val="0"/>
                <w:sz w:val="24"/>
                <w:szCs w:val="24"/>
              </w:rPr>
              <w:lastRenderedPageBreak/>
              <w:t>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Регулятивные УУД: </w:t>
            </w:r>
            <w:r w:rsidRPr="007C6CD4">
              <w:rPr>
                <w:rStyle w:val="ab"/>
                <w:rFonts w:asciiTheme="minorHAnsi" w:hAnsiTheme="minorHAnsi"/>
                <w:b w:val="0"/>
                <w:sz w:val="24"/>
                <w:szCs w:val="24"/>
              </w:rPr>
              <w:t>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 представлять и анализировать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работать в группе, проявлять инициативу,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согласовывать свои действия с одноклассниками, полно и точно выражать</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свои мысли</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Умение соблюдать дисциплину на уроке. Познавательный интерес к Истории России. Оценка влияния </w:t>
            </w:r>
            <w:r w:rsidRPr="007C6CD4">
              <w:rPr>
                <w:rStyle w:val="ab"/>
                <w:rFonts w:asciiTheme="minorHAnsi" w:hAnsiTheme="minorHAnsi"/>
                <w:b w:val="0"/>
                <w:sz w:val="24"/>
                <w:szCs w:val="24"/>
              </w:rPr>
              <w:lastRenderedPageBreak/>
              <w:t>исторической обстановки и окружения на личность человека.</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личностно-ориентированного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Внутренняя политика Екатерины </w:t>
            </w:r>
            <w:r w:rsidRPr="007C6CD4">
              <w:rPr>
                <w:rStyle w:val="ab"/>
                <w:rFonts w:asciiTheme="minorHAnsi" w:hAnsiTheme="minorHAnsi"/>
                <w:b w:val="0"/>
                <w:sz w:val="24"/>
                <w:szCs w:val="24"/>
                <w:lang w:val="en-US"/>
              </w:rPr>
              <w:t>II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 xml:space="preserve">Усвоение новых знаний и учебных </w:t>
            </w:r>
            <w:r w:rsidRPr="007C6CD4">
              <w:rPr>
                <w:rStyle w:val="ab"/>
                <w:rFonts w:asciiTheme="minorHAnsi" w:hAnsiTheme="minorHAnsi"/>
                <w:b w:val="0"/>
                <w:i/>
                <w:sz w:val="24"/>
                <w:szCs w:val="24"/>
              </w:rPr>
              <w:lastRenderedPageBreak/>
              <w:t>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и значении губернских реформ, целях и </w:t>
            </w:r>
            <w:r w:rsidRPr="007C6CD4">
              <w:rPr>
                <w:rStyle w:val="ab"/>
                <w:rFonts w:asciiTheme="minorHAnsi" w:hAnsiTheme="minorHAnsi"/>
                <w:b w:val="0"/>
                <w:sz w:val="24"/>
                <w:szCs w:val="24"/>
              </w:rPr>
              <w:lastRenderedPageBreak/>
              <w:t xml:space="preserve">мерах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w:t>
            </w:r>
            <w:r w:rsidRPr="007C6CD4">
              <w:rPr>
                <w:rStyle w:val="ab"/>
                <w:rFonts w:asciiTheme="minorHAnsi" w:hAnsiTheme="minorHAnsi"/>
                <w:b w:val="0"/>
                <w:sz w:val="24"/>
                <w:szCs w:val="24"/>
              </w:rPr>
              <w:lastRenderedPageBreak/>
              <w:t xml:space="preserve">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7C6CD4">
                <w:rPr>
                  <w:rStyle w:val="ab"/>
                  <w:rFonts w:asciiTheme="minorHAnsi" w:hAnsiTheme="minorHAnsi"/>
                  <w:b w:val="0"/>
                  <w:sz w:val="24"/>
                  <w:szCs w:val="24"/>
                </w:rPr>
                <w:t>1775 г</w:t>
              </w:r>
            </w:smartTag>
            <w:r w:rsidRPr="007C6CD4">
              <w:rPr>
                <w:rStyle w:val="ab"/>
                <w:rFonts w:asciiTheme="minorHAnsi" w:hAnsiTheme="minorHAnsi"/>
                <w:b w:val="0"/>
                <w:sz w:val="24"/>
                <w:szCs w:val="24"/>
              </w:rPr>
              <w:t>. систематизация материала о сословной политике Екатерины в форме таблицы. Формулирование вывода о характере сословной политике.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Знание основных дат. Умение </w:t>
            </w:r>
            <w:r w:rsidRPr="007C6CD4">
              <w:rPr>
                <w:rStyle w:val="ab"/>
                <w:rFonts w:asciiTheme="minorHAnsi" w:hAnsiTheme="minorHAnsi"/>
                <w:b w:val="0"/>
                <w:sz w:val="24"/>
                <w:szCs w:val="24"/>
              </w:rPr>
              <w:lastRenderedPageBreak/>
              <w:t xml:space="preserve">составлять схему местного управления. Умение определять цели и характер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анализировать текст, </w:t>
            </w:r>
            <w:r w:rsidRPr="007C6CD4">
              <w:rPr>
                <w:rStyle w:val="ab"/>
                <w:rFonts w:asciiTheme="minorHAnsi" w:hAnsiTheme="minorHAnsi"/>
                <w:b w:val="0"/>
                <w:sz w:val="24"/>
                <w:szCs w:val="24"/>
              </w:rPr>
              <w:lastRenderedPageBreak/>
              <w:t>проводить сравнение, устанавливать причинно-следственные связи, аргументировать свою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точку зрения, строить речевые высказывания в устной и письменной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самоконтроля и само-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оценки, умение 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и отвечать на вопросы</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учителя, вступать в диалог,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w:t>
            </w:r>
            <w:r w:rsidRPr="007C6CD4">
              <w:rPr>
                <w:rStyle w:val="ab"/>
                <w:rFonts w:asciiTheme="minorHAnsi" w:hAnsiTheme="minorHAnsi"/>
                <w:b w:val="0"/>
                <w:sz w:val="24"/>
                <w:szCs w:val="24"/>
              </w:rPr>
              <w:lastRenderedPageBreak/>
              <w:t>Умение соблюдать дисциплину на уроке. Принятие правил работы 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проблемного обучения, логического рассуждения, </w:t>
            </w:r>
            <w:r w:rsidRPr="007C6CD4">
              <w:rPr>
                <w:rFonts w:asciiTheme="minorHAnsi" w:hAnsiTheme="minorHAnsi"/>
              </w:rPr>
              <w:lastRenderedPageBreak/>
              <w:t>информационнокоммуникативные</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Правление Павла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lastRenderedPageBreak/>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w:t>
            </w:r>
            <w:r w:rsidRPr="007C6CD4">
              <w:rPr>
                <w:rStyle w:val="ab"/>
                <w:rFonts w:asciiTheme="minorHAnsi" w:hAnsiTheme="minorHAnsi"/>
                <w:b w:val="0"/>
                <w:sz w:val="24"/>
                <w:szCs w:val="24"/>
              </w:rPr>
              <w:lastRenderedPageBreak/>
              <w:t xml:space="preserve">внешней и внутренней политике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ее итогах.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w:t>
            </w:r>
            <w:r w:rsidRPr="007C6CD4">
              <w:rPr>
                <w:rStyle w:val="ab"/>
                <w:rFonts w:asciiTheme="minorHAnsi" w:hAnsiTheme="minorHAnsi"/>
                <w:b w:val="0"/>
                <w:sz w:val="24"/>
                <w:szCs w:val="24"/>
              </w:rPr>
              <w:lastRenderedPageBreak/>
              <w:t xml:space="preserve">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оценка ее результатов.</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w:t>
            </w:r>
            <w:r w:rsidRPr="007C6CD4">
              <w:rPr>
                <w:rStyle w:val="ab"/>
                <w:rFonts w:asciiTheme="minorHAnsi" w:hAnsiTheme="minorHAnsi"/>
                <w:b w:val="0"/>
                <w:sz w:val="24"/>
                <w:szCs w:val="24"/>
              </w:rPr>
              <w:lastRenderedPageBreak/>
              <w:t xml:space="preserve">понятий темы урока. Умение характеризовать личность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рассказывать об Итальянском и Швейцарском походах А.В. Суворова, используя текст учебника и карту.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w:t>
            </w:r>
            <w:r w:rsidRPr="007C6CD4">
              <w:rPr>
                <w:rStyle w:val="ab"/>
                <w:rFonts w:asciiTheme="minorHAnsi" w:hAnsiTheme="minorHAnsi"/>
                <w:b w:val="0"/>
                <w:sz w:val="24"/>
                <w:szCs w:val="24"/>
              </w:rPr>
              <w:lastRenderedPageBreak/>
              <w:t>анализировать текст, структурировать информацию, осуществлять подбор критериев и источников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монологической контекстной речью в письменной и устной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отношение к </w:t>
            </w:r>
            <w:r w:rsidRPr="007C6CD4">
              <w:rPr>
                <w:rStyle w:val="ab"/>
                <w:rFonts w:asciiTheme="minorHAnsi" w:hAnsiTheme="minorHAnsi"/>
                <w:b w:val="0"/>
                <w:sz w:val="24"/>
                <w:szCs w:val="24"/>
              </w:rPr>
              <w:lastRenderedPageBreak/>
              <w:t>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России.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Понимание роли личности в истории. Личностная оценка правления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w:t>
            </w:r>
            <w:r w:rsidRPr="007C6CD4">
              <w:rPr>
                <w:rFonts w:asciiTheme="minorHAnsi" w:hAnsiTheme="minorHAnsi"/>
              </w:rPr>
              <w:lastRenderedPageBreak/>
              <w:t>проблемного обучения, логического рассуждения, поэтапное формирование умственных действий.</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4</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Просвещение и наука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педагогических идеях и системы образования, а также развитии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Познавательные УУД: </w:t>
            </w:r>
            <w:r w:rsidRPr="007C6CD4">
              <w:rPr>
                <w:rStyle w:val="ab"/>
                <w:rFonts w:asciiTheme="minorHAnsi" w:hAnsiTheme="minorHAnsi"/>
                <w:b w:val="0"/>
                <w:sz w:val="24"/>
                <w:szCs w:val="24"/>
              </w:rPr>
              <w:t>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устанавливать причинно-следственные связи, проводить сравнение, обобщать,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анализировать текст, осуществлять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подбор критериев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планировать свою деятельность, представлять и анализировать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и отвечать на его вопросы, проявлять инициативу, вступать 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диалог, аргументировать свою точку</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 уроке. Знание основных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норм морали, нравственности, духовных идеалов.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4</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Литература и искусство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 развитии литературы, театра, музыкального искусства в Российской империи</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w:t>
            </w:r>
            <w:r w:rsidRPr="007C6CD4">
              <w:rPr>
                <w:rStyle w:val="ab"/>
                <w:rFonts w:asciiTheme="minorHAnsi" w:hAnsiTheme="minorHAnsi"/>
                <w:b w:val="0"/>
                <w:sz w:val="24"/>
                <w:szCs w:val="24"/>
              </w:rPr>
              <w:lastRenderedPageBreak/>
              <w:t xml:space="preserve">произведений. Составление развернутого плана-характеристики развития театра 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Поиск информации для сообщений о выдающихся русских писателях и поэтах.</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w:t>
            </w:r>
            <w:r w:rsidRPr="007C6CD4">
              <w:rPr>
                <w:rStyle w:val="ab"/>
                <w:rFonts w:asciiTheme="minorHAnsi" w:hAnsiTheme="minorHAnsi"/>
                <w:b w:val="0"/>
                <w:sz w:val="24"/>
                <w:szCs w:val="24"/>
              </w:rPr>
              <w:lastRenderedPageBreak/>
              <w:t xml:space="preserve">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готовить сообщения о выдающихся русских писателях и поэтах.</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lastRenderedPageBreak/>
              <w:t xml:space="preserve">Познавательные УУД: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 </w:t>
            </w:r>
            <w:r w:rsidRPr="007C6CD4">
              <w:rPr>
                <w:rStyle w:val="ab"/>
                <w:rFonts w:asciiTheme="minorHAnsi" w:hAnsiTheme="minorHAnsi"/>
                <w:b w:val="0"/>
                <w:sz w:val="24"/>
                <w:szCs w:val="24"/>
              </w:rPr>
              <w:lastRenderedPageBreak/>
              <w:t>задач согласно инструкциям учителя.</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t>Коммуникативные УУД:</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Умение слушать одноклассников и учителя. Владение монологической речью в письменной и устной 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развивающего обучения, поискового обучения, развития исследовательс-</w:t>
            </w:r>
          </w:p>
          <w:p w:rsidR="00B544E2" w:rsidRPr="007C6CD4" w:rsidRDefault="00B544E2" w:rsidP="0000469D">
            <w:pPr>
              <w:rPr>
                <w:rFonts w:asciiTheme="minorHAnsi" w:hAnsiTheme="minorHAnsi"/>
              </w:rPr>
            </w:pPr>
            <w:r w:rsidRPr="007C6CD4">
              <w:rPr>
                <w:rFonts w:asciiTheme="minorHAnsi" w:hAnsiTheme="minorHAnsi"/>
              </w:rPr>
              <w:t>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Итоговая контрольная работа по курсу «История России.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Урок обобщения и проверки знаний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итоговых 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Предметные результаты освоения курса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Метапредметные результаты освоения курса</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Личностные результаты освоения курса</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личностно-ориентированное обучение, педагогика сотрудничества, самодиагностика и самокоррекция результатов</w:t>
            </w:r>
          </w:p>
        </w:tc>
      </w:tr>
      <w:tr w:rsidR="00B544E2" w:rsidRPr="007C6CD4" w:rsidTr="0000469D">
        <w:tc>
          <w:tcPr>
            <w:tcW w:w="16009" w:type="dxa"/>
            <w:gridSpan w:val="11"/>
            <w:shd w:val="clear" w:color="auto" w:fill="auto"/>
          </w:tcPr>
          <w:p w:rsidR="00B544E2" w:rsidRPr="007C6CD4" w:rsidRDefault="00DE3BAA" w:rsidP="0000469D">
            <w:pPr>
              <w:rPr>
                <w:rFonts w:asciiTheme="minorHAnsi" w:hAnsiTheme="minorHAnsi"/>
              </w:rPr>
            </w:pPr>
            <w:r w:rsidRPr="007C6CD4">
              <w:rPr>
                <w:rFonts w:asciiTheme="minorHAnsi" w:hAnsiTheme="minorHAnsi"/>
              </w:rPr>
              <w:t xml:space="preserve"> Всего: 44 часа</w:t>
            </w:r>
          </w:p>
        </w:tc>
      </w:tr>
    </w:tbl>
    <w:p w:rsidR="00B544E2" w:rsidRPr="007C6CD4" w:rsidRDefault="00B544E2" w:rsidP="00B544E2">
      <w:pPr>
        <w:jc w:val="center"/>
        <w:rPr>
          <w:rFonts w:asciiTheme="minorHAnsi" w:hAnsiTheme="minorHAnsi"/>
        </w:rPr>
      </w:pPr>
    </w:p>
    <w:p w:rsidR="00B544E2" w:rsidRPr="007C6CD4" w:rsidRDefault="00B544E2" w:rsidP="00E333EC">
      <w:pPr>
        <w:widowControl w:val="0"/>
        <w:rPr>
          <w:rFonts w:asciiTheme="minorHAnsi" w:hAnsiTheme="minorHAnsi" w:cs="Times New Roman"/>
          <w:b/>
          <w:kern w:val="1"/>
          <w:lang w:eastAsia="hi-IN" w:bidi="hi-IN"/>
        </w:rPr>
      </w:pPr>
    </w:p>
    <w:sectPr w:rsidR="00B544E2" w:rsidRPr="007C6CD4" w:rsidSect="00E333E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70" w:rsidRDefault="00693770" w:rsidP="00253E18">
      <w:r>
        <w:separator/>
      </w:r>
    </w:p>
  </w:endnote>
  <w:endnote w:type="continuationSeparator" w:id="0">
    <w:p w:rsidR="00693770" w:rsidRDefault="00693770"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938"/>
      <w:docPartObj>
        <w:docPartGallery w:val="Page Numbers (Bottom of Page)"/>
        <w:docPartUnique/>
      </w:docPartObj>
    </w:sdtPr>
    <w:sdtEndPr/>
    <w:sdtContent>
      <w:p w:rsidR="0000469D" w:rsidRDefault="005C74BA">
        <w:pPr>
          <w:pStyle w:val="a7"/>
          <w:jc w:val="center"/>
        </w:pPr>
        <w:r>
          <w:fldChar w:fldCharType="begin"/>
        </w:r>
        <w:r w:rsidR="002160A2">
          <w:instrText xml:space="preserve"> PAGE   \* MERGEFORMAT </w:instrText>
        </w:r>
        <w:r>
          <w:fldChar w:fldCharType="separate"/>
        </w:r>
        <w:r w:rsidR="006B267A">
          <w:rPr>
            <w:noProof/>
          </w:rPr>
          <w:t>5</w:t>
        </w:r>
        <w:r>
          <w:rPr>
            <w:noProof/>
          </w:rPr>
          <w:fldChar w:fldCharType="end"/>
        </w:r>
      </w:p>
    </w:sdtContent>
  </w:sdt>
  <w:p w:rsidR="0000469D" w:rsidRDefault="000046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70" w:rsidRDefault="00693770" w:rsidP="00253E18">
      <w:r>
        <w:separator/>
      </w:r>
    </w:p>
  </w:footnote>
  <w:footnote w:type="continuationSeparator" w:id="0">
    <w:p w:rsidR="00693770" w:rsidRDefault="00693770"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2">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0"/>
  </w:num>
  <w:num w:numId="11">
    <w:abstractNumId w:val="10"/>
  </w:num>
  <w:num w:numId="12">
    <w:abstractNumId w:val="29"/>
  </w:num>
  <w:num w:numId="13">
    <w:abstractNumId w:val="22"/>
  </w:num>
  <w:num w:numId="14">
    <w:abstractNumId w:val="25"/>
  </w:num>
  <w:num w:numId="15">
    <w:abstractNumId w:val="21"/>
  </w:num>
  <w:num w:numId="16">
    <w:abstractNumId w:val="12"/>
  </w:num>
  <w:num w:numId="17">
    <w:abstractNumId w:val="11"/>
  </w:num>
  <w:num w:numId="18">
    <w:abstractNumId w:val="23"/>
  </w:num>
  <w:num w:numId="19">
    <w:abstractNumId w:val="16"/>
  </w:num>
  <w:num w:numId="20">
    <w:abstractNumId w:val="26"/>
  </w:num>
  <w:num w:numId="21">
    <w:abstractNumId w:val="19"/>
  </w:num>
  <w:num w:numId="22">
    <w:abstractNumId w:val="15"/>
  </w:num>
  <w:num w:numId="23">
    <w:abstractNumId w:val="32"/>
  </w:num>
  <w:num w:numId="24">
    <w:abstractNumId w:val="17"/>
  </w:num>
  <w:num w:numId="25">
    <w:abstractNumId w:val="33"/>
  </w:num>
  <w:num w:numId="26">
    <w:abstractNumId w:val="28"/>
  </w:num>
  <w:num w:numId="27">
    <w:abstractNumId w:val="20"/>
  </w:num>
  <w:num w:numId="28">
    <w:abstractNumId w:val="18"/>
  </w:num>
  <w:num w:numId="29">
    <w:abstractNumId w:val="14"/>
  </w:num>
  <w:num w:numId="30">
    <w:abstractNumId w:val="8"/>
  </w:num>
  <w:num w:numId="31">
    <w:abstractNumId w:val="24"/>
  </w:num>
  <w:num w:numId="32">
    <w:abstractNumId w:val="31"/>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113"/>
    <w:rsid w:val="0000469D"/>
    <w:rsid w:val="00025AF7"/>
    <w:rsid w:val="00060EBA"/>
    <w:rsid w:val="000A572F"/>
    <w:rsid w:val="000C31BE"/>
    <w:rsid w:val="00122FBC"/>
    <w:rsid w:val="00123B5B"/>
    <w:rsid w:val="00135A64"/>
    <w:rsid w:val="001470D3"/>
    <w:rsid w:val="0015388D"/>
    <w:rsid w:val="00193688"/>
    <w:rsid w:val="001B4922"/>
    <w:rsid w:val="001E79C0"/>
    <w:rsid w:val="001F09BF"/>
    <w:rsid w:val="002160A2"/>
    <w:rsid w:val="00253E18"/>
    <w:rsid w:val="002547B3"/>
    <w:rsid w:val="002731D3"/>
    <w:rsid w:val="00273A23"/>
    <w:rsid w:val="002C7F7A"/>
    <w:rsid w:val="002F6113"/>
    <w:rsid w:val="00324D8E"/>
    <w:rsid w:val="00334F8A"/>
    <w:rsid w:val="00381A9F"/>
    <w:rsid w:val="0038355E"/>
    <w:rsid w:val="003D6601"/>
    <w:rsid w:val="003E4616"/>
    <w:rsid w:val="003F7CDC"/>
    <w:rsid w:val="00420490"/>
    <w:rsid w:val="00450566"/>
    <w:rsid w:val="00451E18"/>
    <w:rsid w:val="004A1036"/>
    <w:rsid w:val="004A7A0A"/>
    <w:rsid w:val="004D75B4"/>
    <w:rsid w:val="00522F22"/>
    <w:rsid w:val="00525D38"/>
    <w:rsid w:val="00565906"/>
    <w:rsid w:val="00571602"/>
    <w:rsid w:val="005B4E29"/>
    <w:rsid w:val="005C74BA"/>
    <w:rsid w:val="005E242C"/>
    <w:rsid w:val="005E3886"/>
    <w:rsid w:val="005E6ADB"/>
    <w:rsid w:val="006072B6"/>
    <w:rsid w:val="00617CAA"/>
    <w:rsid w:val="00623B48"/>
    <w:rsid w:val="0065312C"/>
    <w:rsid w:val="006865A8"/>
    <w:rsid w:val="00693770"/>
    <w:rsid w:val="006B267A"/>
    <w:rsid w:val="006B5594"/>
    <w:rsid w:val="006C054A"/>
    <w:rsid w:val="006F25BB"/>
    <w:rsid w:val="007558CE"/>
    <w:rsid w:val="0078314D"/>
    <w:rsid w:val="00783FEE"/>
    <w:rsid w:val="00791A77"/>
    <w:rsid w:val="007A23D2"/>
    <w:rsid w:val="007B6727"/>
    <w:rsid w:val="007C6CD4"/>
    <w:rsid w:val="007F42EE"/>
    <w:rsid w:val="00802859"/>
    <w:rsid w:val="00816F3F"/>
    <w:rsid w:val="008356EA"/>
    <w:rsid w:val="0086222E"/>
    <w:rsid w:val="0086460A"/>
    <w:rsid w:val="0089742B"/>
    <w:rsid w:val="008979B4"/>
    <w:rsid w:val="008B5AB5"/>
    <w:rsid w:val="00917F23"/>
    <w:rsid w:val="009326C8"/>
    <w:rsid w:val="00936E19"/>
    <w:rsid w:val="00994B6D"/>
    <w:rsid w:val="009B0C46"/>
    <w:rsid w:val="00A03771"/>
    <w:rsid w:val="00A16234"/>
    <w:rsid w:val="00AD6689"/>
    <w:rsid w:val="00AE3D64"/>
    <w:rsid w:val="00B544E2"/>
    <w:rsid w:val="00BA0D81"/>
    <w:rsid w:val="00BF3CB2"/>
    <w:rsid w:val="00CA456F"/>
    <w:rsid w:val="00CE29F6"/>
    <w:rsid w:val="00D231C4"/>
    <w:rsid w:val="00D6595E"/>
    <w:rsid w:val="00D847E5"/>
    <w:rsid w:val="00DD6ED0"/>
    <w:rsid w:val="00DD7AF5"/>
    <w:rsid w:val="00DE3BAA"/>
    <w:rsid w:val="00DE4B04"/>
    <w:rsid w:val="00DE4EB6"/>
    <w:rsid w:val="00E31177"/>
    <w:rsid w:val="00E333EC"/>
    <w:rsid w:val="00E50A9E"/>
    <w:rsid w:val="00E53081"/>
    <w:rsid w:val="00E961F1"/>
    <w:rsid w:val="00EA6166"/>
    <w:rsid w:val="00F233E5"/>
    <w:rsid w:val="00F24EA4"/>
    <w:rsid w:val="00F31290"/>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69AFF3-C637-43AE-A48E-1D981BF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uiPriority w:val="1"/>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275C-CD75-4C28-863D-1A0E74B5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14165</Words>
  <Characters>80745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дима</cp:lastModifiedBy>
  <cp:revision>22</cp:revision>
  <cp:lastPrinted>2015-06-09T07:39:00Z</cp:lastPrinted>
  <dcterms:created xsi:type="dcterms:W3CDTF">2016-06-14T11:16:00Z</dcterms:created>
  <dcterms:modified xsi:type="dcterms:W3CDTF">2018-11-15T10:59:00Z</dcterms:modified>
</cp:coreProperties>
</file>